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01" w:rsidRPr="00EC3BD1" w:rsidRDefault="00926701" w:rsidP="00926701">
      <w:pPr>
        <w:jc w:val="right"/>
        <w:rPr>
          <w:sz w:val="22"/>
          <w:szCs w:val="22"/>
        </w:rPr>
      </w:pPr>
      <w:r w:rsidRPr="00EC3BD1">
        <w:rPr>
          <w:sz w:val="22"/>
          <w:szCs w:val="22"/>
        </w:rPr>
        <w:t>Zał.</w:t>
      </w:r>
      <w:r>
        <w:rPr>
          <w:sz w:val="22"/>
          <w:szCs w:val="22"/>
        </w:rPr>
        <w:t xml:space="preserve"> </w:t>
      </w:r>
      <w:r w:rsidRPr="00EC3BD1">
        <w:rPr>
          <w:sz w:val="22"/>
          <w:szCs w:val="22"/>
        </w:rPr>
        <w:t>Nr 1 do W</w:t>
      </w:r>
      <w:r>
        <w:rPr>
          <w:sz w:val="22"/>
          <w:szCs w:val="22"/>
        </w:rPr>
        <w:t>P</w:t>
      </w:r>
    </w:p>
    <w:p w:rsidR="00926701" w:rsidRPr="00EC3BD1" w:rsidRDefault="00926701" w:rsidP="00EF53E4">
      <w:pPr>
        <w:jc w:val="right"/>
        <w:rPr>
          <w:sz w:val="22"/>
          <w:szCs w:val="22"/>
        </w:rPr>
      </w:pPr>
      <w:r>
        <w:rPr>
          <w:sz w:val="22"/>
          <w:szCs w:val="22"/>
        </w:rPr>
        <w:t>PREF2-250-</w:t>
      </w:r>
      <w:r w:rsidR="001A2AA5">
        <w:rPr>
          <w:sz w:val="22"/>
          <w:szCs w:val="22"/>
        </w:rPr>
        <w:t>3</w:t>
      </w:r>
      <w:r>
        <w:rPr>
          <w:sz w:val="22"/>
          <w:szCs w:val="22"/>
        </w:rPr>
        <w:t>/1</w:t>
      </w:r>
      <w:r w:rsidR="001A2AA5">
        <w:rPr>
          <w:sz w:val="22"/>
          <w:szCs w:val="22"/>
        </w:rPr>
        <w:t>7</w:t>
      </w:r>
    </w:p>
    <w:p w:rsidR="00926701" w:rsidRDefault="00926701" w:rsidP="00926701">
      <w:pPr>
        <w:rPr>
          <w:sz w:val="20"/>
        </w:rPr>
      </w:pPr>
    </w:p>
    <w:p w:rsidR="00926701" w:rsidRDefault="00926701" w:rsidP="00926701">
      <w:pPr>
        <w:rPr>
          <w:sz w:val="20"/>
        </w:rPr>
      </w:pPr>
    </w:p>
    <w:p w:rsidR="00926701" w:rsidRDefault="00926701" w:rsidP="00926701">
      <w:pPr>
        <w:rPr>
          <w:sz w:val="20"/>
        </w:rPr>
      </w:pPr>
      <w:r>
        <w:rPr>
          <w:sz w:val="20"/>
        </w:rPr>
        <w:t>/ Nazwa i adres oferenta 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…………………………….. dnia ……………………..</w:t>
      </w:r>
    </w:p>
    <w:p w:rsidR="00926701" w:rsidRDefault="00926701" w:rsidP="00926701">
      <w:pPr>
        <w:rPr>
          <w:sz w:val="20"/>
        </w:rPr>
      </w:pPr>
    </w:p>
    <w:p w:rsidR="00926701" w:rsidRDefault="00926701" w:rsidP="00926701"/>
    <w:p w:rsidR="00926701" w:rsidRDefault="00926701" w:rsidP="00926701">
      <w:pPr>
        <w:jc w:val="center"/>
        <w:rPr>
          <w:b/>
        </w:rPr>
      </w:pPr>
      <w:r>
        <w:rPr>
          <w:b/>
        </w:rPr>
        <w:t>OFERTA</w:t>
      </w:r>
    </w:p>
    <w:p w:rsidR="00926701" w:rsidRDefault="00926701" w:rsidP="00926701">
      <w:pPr>
        <w:jc w:val="center"/>
        <w:rPr>
          <w:sz w:val="20"/>
        </w:rPr>
      </w:pPr>
      <w:r>
        <w:rPr>
          <w:sz w:val="20"/>
        </w:rPr>
        <w:t>do</w:t>
      </w:r>
    </w:p>
    <w:p w:rsidR="00926701" w:rsidRDefault="00926701" w:rsidP="00926701">
      <w:pPr>
        <w:jc w:val="center"/>
        <w:rPr>
          <w:b/>
        </w:rPr>
      </w:pPr>
      <w:r>
        <w:rPr>
          <w:b/>
        </w:rPr>
        <w:t>„ Przewozy Regionalne” spółka z o.o.</w:t>
      </w:r>
    </w:p>
    <w:p w:rsidR="00926701" w:rsidRDefault="00926701" w:rsidP="00926701">
      <w:pPr>
        <w:jc w:val="center"/>
        <w:rPr>
          <w:b/>
        </w:rPr>
      </w:pPr>
      <w:r>
        <w:rPr>
          <w:b/>
        </w:rPr>
        <w:t>Oddział Pomorski z siedzibą w Gdyni</w:t>
      </w:r>
    </w:p>
    <w:p w:rsidR="00926701" w:rsidRDefault="00926701" w:rsidP="00926701">
      <w:pPr>
        <w:jc w:val="center"/>
        <w:rPr>
          <w:b/>
          <w:sz w:val="20"/>
        </w:rPr>
      </w:pPr>
    </w:p>
    <w:p w:rsidR="00926701" w:rsidRDefault="00926701" w:rsidP="00926701">
      <w:pPr>
        <w:rPr>
          <w:sz w:val="20"/>
        </w:rPr>
      </w:pPr>
      <w:r>
        <w:rPr>
          <w:sz w:val="20"/>
        </w:rPr>
        <w:t>na:</w:t>
      </w:r>
    </w:p>
    <w:p w:rsidR="00926701" w:rsidRDefault="001A2AA5" w:rsidP="00926701">
      <w:pPr>
        <w:rPr>
          <w:b/>
        </w:rPr>
      </w:pPr>
      <w:r>
        <w:rPr>
          <w:b/>
        </w:rPr>
        <w:t>4</w:t>
      </w:r>
      <w:r w:rsidR="00926701">
        <w:rPr>
          <w:b/>
        </w:rPr>
        <w:t xml:space="preserve"> sztuk wraków </w:t>
      </w:r>
      <w:r>
        <w:rPr>
          <w:b/>
        </w:rPr>
        <w:t>EZT</w:t>
      </w:r>
    </w:p>
    <w:p w:rsidR="00926701" w:rsidRDefault="00926701" w:rsidP="00926701">
      <w:pPr>
        <w:rPr>
          <w:sz w:val="22"/>
        </w:rPr>
      </w:pPr>
    </w:p>
    <w:p w:rsidR="00926701" w:rsidRDefault="00926701" w:rsidP="00926701">
      <w:r>
        <w:rPr>
          <w:sz w:val="22"/>
        </w:rPr>
        <w:t xml:space="preserve">Oferuję zakup złomu </w:t>
      </w:r>
      <w:r w:rsidRPr="001D5548">
        <w:rPr>
          <w:sz w:val="22"/>
          <w:szCs w:val="22"/>
        </w:rPr>
        <w:t>będącego przedmiotem zamówienia</w:t>
      </w:r>
      <w:r>
        <w:t>:</w:t>
      </w:r>
    </w:p>
    <w:p w:rsidR="00926701" w:rsidRDefault="00926701" w:rsidP="00926701"/>
    <w:p w:rsidR="00926701" w:rsidRPr="00EF53E4" w:rsidRDefault="00926701" w:rsidP="00926701">
      <w:pPr>
        <w:rPr>
          <w:b/>
        </w:rPr>
      </w:pPr>
      <w:r w:rsidRPr="00EF53E4">
        <w:rPr>
          <w:b/>
        </w:rPr>
        <w:t>Zadanie 1</w:t>
      </w:r>
    </w:p>
    <w:p w:rsidR="00926701" w:rsidRDefault="00926701" w:rsidP="00926701">
      <w:r>
        <w:t xml:space="preserve">w ilości </w:t>
      </w:r>
      <w:r w:rsidR="001A2AA5">
        <w:t>191,58</w:t>
      </w:r>
      <w:r>
        <w:t xml:space="preserve"> ton x    .......................</w:t>
      </w:r>
    </w:p>
    <w:p w:rsidR="00926701" w:rsidRPr="004B2BDE" w:rsidRDefault="00926701" w:rsidP="00926701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35BED">
        <w:rPr>
          <w:sz w:val="18"/>
          <w:szCs w:val="18"/>
        </w:rPr>
        <w:t>Cena za 1 tonę</w:t>
      </w:r>
    </w:p>
    <w:p w:rsidR="00926701" w:rsidRDefault="00926701" w:rsidP="00926701">
      <w:pPr>
        <w:rPr>
          <w:sz w:val="20"/>
        </w:rPr>
      </w:pPr>
      <w:r>
        <w:rPr>
          <w:sz w:val="20"/>
        </w:rPr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1"/>
      </w:tblGrid>
      <w:tr w:rsidR="00926701" w:rsidTr="00926701">
        <w:trPr>
          <w:trHeight w:val="1372"/>
        </w:trPr>
        <w:tc>
          <w:tcPr>
            <w:tcW w:w="8931" w:type="dxa"/>
          </w:tcPr>
          <w:p w:rsidR="00926701" w:rsidRDefault="00926701" w:rsidP="00EF53E4"/>
          <w:p w:rsidR="00926701" w:rsidRDefault="00926701" w:rsidP="00EF53E4">
            <w:r>
              <w:rPr>
                <w:sz w:val="22"/>
              </w:rPr>
              <w:t>Wartość ………………………………………………………………. zł</w:t>
            </w:r>
          </w:p>
          <w:p w:rsidR="00926701" w:rsidRDefault="00926701" w:rsidP="00EF53E4"/>
          <w:p w:rsidR="00926701" w:rsidRPr="00926701" w:rsidRDefault="00926701" w:rsidP="00926701">
            <w:r>
              <w:rPr>
                <w:sz w:val="22"/>
              </w:rPr>
              <w:t>(słownie : ………………………………………………………………..........................................</w:t>
            </w:r>
          </w:p>
        </w:tc>
      </w:tr>
    </w:tbl>
    <w:p w:rsidR="00926701" w:rsidRDefault="00926701" w:rsidP="00926701">
      <w:pPr>
        <w:rPr>
          <w:sz w:val="20"/>
        </w:rPr>
      </w:pPr>
    </w:p>
    <w:p w:rsidR="00926701" w:rsidRPr="00EF53E4" w:rsidRDefault="00926701" w:rsidP="00926701">
      <w:pPr>
        <w:rPr>
          <w:b/>
        </w:rPr>
      </w:pPr>
      <w:r w:rsidRPr="00EF53E4">
        <w:rPr>
          <w:b/>
        </w:rPr>
        <w:t>Zadanie 2</w:t>
      </w:r>
    </w:p>
    <w:p w:rsidR="00926701" w:rsidRDefault="00926701" w:rsidP="00926701">
      <w:r>
        <w:t xml:space="preserve">w ilości </w:t>
      </w:r>
      <w:r w:rsidR="001A2AA5">
        <w:t>187,02</w:t>
      </w:r>
      <w:r>
        <w:t xml:space="preserve"> ton x    .......................</w:t>
      </w:r>
    </w:p>
    <w:p w:rsidR="00926701" w:rsidRPr="004B2BDE" w:rsidRDefault="00926701" w:rsidP="00926701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35BED">
        <w:rPr>
          <w:sz w:val="18"/>
          <w:szCs w:val="18"/>
        </w:rPr>
        <w:t>Cena za 1 tonę</w:t>
      </w:r>
    </w:p>
    <w:p w:rsidR="00926701" w:rsidRDefault="00926701" w:rsidP="00926701">
      <w:pPr>
        <w:rPr>
          <w:sz w:val="20"/>
        </w:rPr>
      </w:pPr>
      <w:r>
        <w:rPr>
          <w:sz w:val="20"/>
        </w:rPr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31"/>
      </w:tblGrid>
      <w:tr w:rsidR="00926701" w:rsidTr="00926701">
        <w:trPr>
          <w:trHeight w:val="1372"/>
        </w:trPr>
        <w:tc>
          <w:tcPr>
            <w:tcW w:w="8931" w:type="dxa"/>
          </w:tcPr>
          <w:p w:rsidR="00926701" w:rsidRDefault="00926701" w:rsidP="00EF53E4"/>
          <w:p w:rsidR="00926701" w:rsidRDefault="00926701" w:rsidP="00EF53E4">
            <w:r>
              <w:rPr>
                <w:sz w:val="22"/>
              </w:rPr>
              <w:t>Wartość ………………………………………………………………. zł</w:t>
            </w:r>
          </w:p>
          <w:p w:rsidR="00926701" w:rsidRDefault="00926701" w:rsidP="00EF53E4"/>
          <w:p w:rsidR="00926701" w:rsidRDefault="00926701" w:rsidP="00EF53E4">
            <w:r>
              <w:rPr>
                <w:sz w:val="22"/>
              </w:rPr>
              <w:t>(słownie : ……………………………………………..………………………………………..........</w:t>
            </w:r>
          </w:p>
          <w:p w:rsidR="00926701" w:rsidRDefault="00926701" w:rsidP="00EF53E4"/>
          <w:p w:rsidR="00926701" w:rsidRDefault="00926701" w:rsidP="00EF53E4">
            <w:pPr>
              <w:rPr>
                <w:sz w:val="20"/>
              </w:rPr>
            </w:pPr>
          </w:p>
        </w:tc>
      </w:tr>
    </w:tbl>
    <w:p w:rsidR="00926701" w:rsidRDefault="00926701" w:rsidP="00926701">
      <w:pPr>
        <w:rPr>
          <w:sz w:val="20"/>
        </w:rPr>
      </w:pPr>
    </w:p>
    <w:p w:rsidR="00926701" w:rsidRDefault="00926701" w:rsidP="00926701">
      <w:pPr>
        <w:rPr>
          <w:sz w:val="20"/>
        </w:rPr>
      </w:pPr>
    </w:p>
    <w:p w:rsidR="00926701" w:rsidRPr="00EF53E4" w:rsidRDefault="00EF53E4" w:rsidP="00CA3125">
      <w:pPr>
        <w:numPr>
          <w:ilvl w:val="0"/>
          <w:numId w:val="2"/>
        </w:numPr>
        <w:ind w:left="426" w:hanging="426"/>
        <w:jc w:val="both"/>
        <w:rPr>
          <w:szCs w:val="22"/>
          <w:u w:val="single"/>
        </w:rPr>
      </w:pPr>
      <w:r>
        <w:rPr>
          <w:szCs w:val="22"/>
        </w:rPr>
        <w:t>Oświadczam, że zapoznałem</w:t>
      </w:r>
      <w:r w:rsidR="00926701" w:rsidRPr="00EF53E4">
        <w:rPr>
          <w:szCs w:val="22"/>
        </w:rPr>
        <w:t xml:space="preserve"> się z Warunkami Przetargu w</w:t>
      </w:r>
      <w:r>
        <w:rPr>
          <w:szCs w:val="22"/>
        </w:rPr>
        <w:t>raz z załącznikami i nie wnoszę</w:t>
      </w:r>
      <w:r w:rsidR="00926701" w:rsidRPr="00EF53E4">
        <w:rPr>
          <w:szCs w:val="22"/>
        </w:rPr>
        <w:t xml:space="preserve"> do nich </w:t>
      </w:r>
      <w:r w:rsidR="00926701" w:rsidRPr="00EF53E4">
        <w:rPr>
          <w:szCs w:val="22"/>
          <w:u w:val="single"/>
        </w:rPr>
        <w:t xml:space="preserve">zastrzeżeń </w:t>
      </w:r>
      <w:r w:rsidR="00926701" w:rsidRPr="00EF53E4">
        <w:rPr>
          <w:szCs w:val="22"/>
        </w:rPr>
        <w:t>oraz przyjmuj</w:t>
      </w:r>
      <w:r>
        <w:rPr>
          <w:szCs w:val="22"/>
        </w:rPr>
        <w:t>ę</w:t>
      </w:r>
      <w:r w:rsidR="00926701" w:rsidRPr="00EF53E4">
        <w:rPr>
          <w:szCs w:val="22"/>
        </w:rPr>
        <w:t xml:space="preserve"> warunki w nich zawarte.</w:t>
      </w:r>
    </w:p>
    <w:p w:rsidR="00926701" w:rsidRPr="00EF53E4" w:rsidRDefault="00EF53E4" w:rsidP="00CA3125">
      <w:pPr>
        <w:numPr>
          <w:ilvl w:val="0"/>
          <w:numId w:val="2"/>
        </w:numPr>
        <w:ind w:left="426" w:hanging="426"/>
        <w:jc w:val="both"/>
        <w:rPr>
          <w:szCs w:val="22"/>
        </w:rPr>
      </w:pPr>
      <w:r>
        <w:rPr>
          <w:szCs w:val="22"/>
        </w:rPr>
        <w:t>Oświadczam, że dokonałem</w:t>
      </w:r>
      <w:r w:rsidR="00926701" w:rsidRPr="00EF53E4">
        <w:rPr>
          <w:szCs w:val="22"/>
        </w:rPr>
        <w:t xml:space="preserve"> oględzin wraków będących przedmiotem sprzedaży.  </w:t>
      </w:r>
    </w:p>
    <w:p w:rsidR="00926701" w:rsidRPr="00EF53E4" w:rsidRDefault="00926701" w:rsidP="00CA3125">
      <w:pPr>
        <w:numPr>
          <w:ilvl w:val="0"/>
          <w:numId w:val="2"/>
        </w:numPr>
        <w:ind w:left="426" w:hanging="426"/>
        <w:jc w:val="both"/>
        <w:rPr>
          <w:szCs w:val="22"/>
        </w:rPr>
      </w:pPr>
      <w:r w:rsidRPr="00EF53E4">
        <w:rPr>
          <w:szCs w:val="22"/>
        </w:rPr>
        <w:t>Oświadczam, że w cenie oferty zostały uwzględnione wszystkie koszty  zakupu .</w:t>
      </w:r>
    </w:p>
    <w:p w:rsidR="00926701" w:rsidRPr="00EF53E4" w:rsidRDefault="00EF53E4" w:rsidP="00CA3125">
      <w:pPr>
        <w:numPr>
          <w:ilvl w:val="0"/>
          <w:numId w:val="2"/>
        </w:numPr>
        <w:ind w:left="426" w:hanging="426"/>
        <w:jc w:val="both"/>
        <w:rPr>
          <w:szCs w:val="22"/>
          <w:u w:val="single"/>
        </w:rPr>
      </w:pPr>
      <w:r>
        <w:rPr>
          <w:szCs w:val="22"/>
        </w:rPr>
        <w:t>Oświadczam, że uważam się za związanego</w:t>
      </w:r>
      <w:r w:rsidR="00926701" w:rsidRPr="00EF53E4">
        <w:rPr>
          <w:szCs w:val="22"/>
        </w:rPr>
        <w:t xml:space="preserve"> niniejszą ofertą na czas wskazany w Warunkach Przetargu.</w:t>
      </w:r>
    </w:p>
    <w:p w:rsidR="00926701" w:rsidRPr="00EF53E4" w:rsidRDefault="00926701" w:rsidP="00CA3125">
      <w:pPr>
        <w:numPr>
          <w:ilvl w:val="0"/>
          <w:numId w:val="2"/>
        </w:numPr>
        <w:ind w:left="426" w:hanging="426"/>
        <w:jc w:val="both"/>
        <w:rPr>
          <w:szCs w:val="22"/>
          <w:u w:val="single"/>
        </w:rPr>
      </w:pPr>
      <w:r w:rsidRPr="00EF53E4">
        <w:rPr>
          <w:szCs w:val="22"/>
        </w:rPr>
        <w:t xml:space="preserve">Oświadczam, że </w:t>
      </w:r>
      <w:r w:rsidR="00EF53E4">
        <w:rPr>
          <w:szCs w:val="22"/>
        </w:rPr>
        <w:t>jestem / nie jestem</w:t>
      </w:r>
      <w:r w:rsidRPr="00EF53E4">
        <w:rPr>
          <w:szCs w:val="22"/>
        </w:rPr>
        <w:t xml:space="preserve"> * płatnikiem podatku VAT</w:t>
      </w:r>
    </w:p>
    <w:p w:rsidR="00926701" w:rsidRPr="00EF53E4" w:rsidRDefault="00926701" w:rsidP="00CA3125">
      <w:pPr>
        <w:numPr>
          <w:ilvl w:val="0"/>
          <w:numId w:val="2"/>
        </w:numPr>
        <w:ind w:left="426" w:hanging="426"/>
        <w:jc w:val="both"/>
        <w:rPr>
          <w:szCs w:val="22"/>
          <w:u w:val="single"/>
        </w:rPr>
      </w:pPr>
      <w:r w:rsidRPr="00EF53E4">
        <w:rPr>
          <w:szCs w:val="22"/>
        </w:rPr>
        <w:t>Przyjmuję</w:t>
      </w:r>
      <w:r w:rsidR="00EF53E4">
        <w:rPr>
          <w:szCs w:val="22"/>
        </w:rPr>
        <w:t xml:space="preserve"> warunki Umów</w:t>
      </w:r>
      <w:r w:rsidR="00DE67FF">
        <w:rPr>
          <w:szCs w:val="22"/>
        </w:rPr>
        <w:t xml:space="preserve"> stanowiące załącznik nr 1</w:t>
      </w:r>
      <w:r w:rsidR="00EF53E4">
        <w:rPr>
          <w:szCs w:val="22"/>
        </w:rPr>
        <w:t xml:space="preserve"> i </w:t>
      </w:r>
      <w:r w:rsidR="00DE67FF">
        <w:rPr>
          <w:szCs w:val="22"/>
        </w:rPr>
        <w:t>2</w:t>
      </w:r>
      <w:r w:rsidRPr="00EF53E4">
        <w:rPr>
          <w:szCs w:val="22"/>
        </w:rPr>
        <w:t xml:space="preserve"> do Warunków Przetargu.</w:t>
      </w:r>
    </w:p>
    <w:p w:rsidR="00926701" w:rsidRPr="00EF53E4" w:rsidRDefault="00926701" w:rsidP="00CA3125">
      <w:pPr>
        <w:numPr>
          <w:ilvl w:val="0"/>
          <w:numId w:val="2"/>
        </w:numPr>
        <w:ind w:left="426" w:hanging="426"/>
        <w:jc w:val="both"/>
        <w:rPr>
          <w:szCs w:val="22"/>
        </w:rPr>
      </w:pPr>
      <w:r w:rsidRPr="00EF53E4">
        <w:rPr>
          <w:szCs w:val="22"/>
        </w:rPr>
        <w:t>Wadium o wartości  .........</w:t>
      </w:r>
      <w:r w:rsidR="00EF53E4">
        <w:rPr>
          <w:szCs w:val="22"/>
        </w:rPr>
        <w:t>.......................    PLN wniosłem</w:t>
      </w:r>
      <w:r w:rsidRPr="00EF53E4">
        <w:rPr>
          <w:szCs w:val="22"/>
        </w:rPr>
        <w:t xml:space="preserve"> w dniu …</w:t>
      </w:r>
      <w:r w:rsidR="00EF53E4">
        <w:rPr>
          <w:szCs w:val="22"/>
        </w:rPr>
        <w:t>………</w:t>
      </w:r>
      <w:r w:rsidRPr="00EF53E4">
        <w:rPr>
          <w:szCs w:val="22"/>
        </w:rPr>
        <w:t>..........201</w:t>
      </w:r>
      <w:r w:rsidR="001A2AA5">
        <w:rPr>
          <w:szCs w:val="22"/>
        </w:rPr>
        <w:t>7</w:t>
      </w:r>
      <w:r w:rsidRPr="00EF53E4">
        <w:rPr>
          <w:szCs w:val="22"/>
        </w:rPr>
        <w:t xml:space="preserve"> r</w:t>
      </w:r>
    </w:p>
    <w:p w:rsidR="00926701" w:rsidRPr="009A2FE3" w:rsidRDefault="00926701" w:rsidP="00926701">
      <w:pPr>
        <w:jc w:val="both"/>
        <w:rPr>
          <w:sz w:val="22"/>
          <w:szCs w:val="22"/>
        </w:rPr>
      </w:pPr>
    </w:p>
    <w:p w:rsidR="00926701" w:rsidRPr="009A2FE3" w:rsidRDefault="00926701" w:rsidP="00926701">
      <w:pPr>
        <w:ind w:left="180"/>
        <w:rPr>
          <w:sz w:val="22"/>
          <w:szCs w:val="22"/>
        </w:rPr>
      </w:pPr>
      <w:r w:rsidRPr="009A2FE3">
        <w:rPr>
          <w:sz w:val="22"/>
          <w:szCs w:val="22"/>
        </w:rPr>
        <w:t>Zwrot określonej kwoty pieniężn</w:t>
      </w:r>
      <w:r>
        <w:rPr>
          <w:sz w:val="22"/>
          <w:szCs w:val="22"/>
        </w:rPr>
        <w:t>ej wpłaconej jako wadium proszę</w:t>
      </w:r>
      <w:r w:rsidRPr="009A2FE3">
        <w:rPr>
          <w:sz w:val="22"/>
          <w:szCs w:val="22"/>
        </w:rPr>
        <w:t xml:space="preserve"> przekazać:</w:t>
      </w:r>
    </w:p>
    <w:p w:rsidR="00926701" w:rsidRPr="009A2FE3" w:rsidRDefault="00926701" w:rsidP="00926701">
      <w:pPr>
        <w:rPr>
          <w:sz w:val="22"/>
          <w:szCs w:val="22"/>
        </w:rPr>
      </w:pPr>
      <w:r w:rsidRPr="009A2FE3">
        <w:rPr>
          <w:sz w:val="22"/>
          <w:szCs w:val="22"/>
        </w:rPr>
        <w:t xml:space="preserve">       </w:t>
      </w:r>
      <w:r w:rsidRPr="009A2FE3">
        <w:rPr>
          <w:sz w:val="22"/>
          <w:szCs w:val="22"/>
        </w:rPr>
        <w:tab/>
      </w:r>
    </w:p>
    <w:p w:rsidR="00926701" w:rsidRPr="009A2FE3" w:rsidRDefault="00926701" w:rsidP="00CA3125">
      <w:pPr>
        <w:numPr>
          <w:ilvl w:val="0"/>
          <w:numId w:val="3"/>
        </w:numPr>
        <w:rPr>
          <w:sz w:val="22"/>
          <w:szCs w:val="22"/>
        </w:rPr>
      </w:pPr>
      <w:r w:rsidRPr="009A2FE3">
        <w:rPr>
          <w:sz w:val="22"/>
          <w:szCs w:val="22"/>
        </w:rPr>
        <w:t>nazwa banku-…………………………………………………………………</w:t>
      </w:r>
    </w:p>
    <w:p w:rsidR="00926701" w:rsidRPr="009A2FE3" w:rsidRDefault="00926701" w:rsidP="00926701">
      <w:pPr>
        <w:ind w:left="1260"/>
        <w:rPr>
          <w:sz w:val="22"/>
          <w:szCs w:val="22"/>
        </w:rPr>
      </w:pPr>
    </w:p>
    <w:p w:rsidR="00926701" w:rsidRPr="009A2FE3" w:rsidRDefault="00926701" w:rsidP="00CA3125">
      <w:pPr>
        <w:numPr>
          <w:ilvl w:val="0"/>
          <w:numId w:val="3"/>
        </w:numPr>
        <w:rPr>
          <w:sz w:val="22"/>
          <w:szCs w:val="22"/>
        </w:rPr>
      </w:pPr>
      <w:r w:rsidRPr="009A2FE3">
        <w:rPr>
          <w:sz w:val="22"/>
          <w:szCs w:val="22"/>
        </w:rPr>
        <w:t>adres-………………………………………………………………………….</w:t>
      </w:r>
    </w:p>
    <w:p w:rsidR="00926701" w:rsidRPr="009A2FE3" w:rsidRDefault="00926701" w:rsidP="00926701">
      <w:pPr>
        <w:ind w:left="1260"/>
        <w:rPr>
          <w:sz w:val="22"/>
          <w:szCs w:val="22"/>
        </w:rPr>
      </w:pPr>
    </w:p>
    <w:p w:rsidR="00926701" w:rsidRPr="009A2FE3" w:rsidRDefault="00926701" w:rsidP="00CA3125">
      <w:pPr>
        <w:numPr>
          <w:ilvl w:val="0"/>
          <w:numId w:val="3"/>
        </w:numPr>
        <w:rPr>
          <w:sz w:val="22"/>
          <w:szCs w:val="22"/>
        </w:rPr>
      </w:pPr>
      <w:r w:rsidRPr="009A2FE3">
        <w:rPr>
          <w:sz w:val="22"/>
          <w:szCs w:val="22"/>
        </w:rPr>
        <w:t>Nr konta-……………………………………………………………………...</w:t>
      </w:r>
    </w:p>
    <w:p w:rsidR="00926701" w:rsidRDefault="00926701" w:rsidP="00926701">
      <w:pPr>
        <w:rPr>
          <w:sz w:val="22"/>
          <w:szCs w:val="22"/>
        </w:rPr>
      </w:pPr>
    </w:p>
    <w:p w:rsidR="00926701" w:rsidRPr="00F12B39" w:rsidRDefault="00926701" w:rsidP="00926701">
      <w:pPr>
        <w:pStyle w:val="1Akapit"/>
        <w:numPr>
          <w:ilvl w:val="0"/>
          <w:numId w:val="0"/>
        </w:numPr>
        <w:jc w:val="both"/>
      </w:pPr>
      <w:r w:rsidRPr="00F12B39">
        <w:rPr>
          <w:b/>
        </w:rPr>
        <w:t>Przedstawiam</w:t>
      </w:r>
      <w:r w:rsidRPr="00F12B39">
        <w:t xml:space="preserve"> poniżej dane kontaktowe, poprzez które należy porozumiewać się w sprawach dotyczących przedmiotowego postępowania:</w:t>
      </w:r>
    </w:p>
    <w:p w:rsidR="00926701" w:rsidRPr="004B2BDE" w:rsidRDefault="00926701" w:rsidP="00926701">
      <w:pPr>
        <w:spacing w:before="240" w:after="240" w:line="360" w:lineRule="auto"/>
        <w:ind w:left="426"/>
        <w:rPr>
          <w:kern w:val="144"/>
          <w:sz w:val="22"/>
          <w:szCs w:val="22"/>
          <w:lang w:val="en-US"/>
        </w:rPr>
      </w:pPr>
      <w:r w:rsidRPr="00894E86">
        <w:rPr>
          <w:kern w:val="144"/>
          <w:sz w:val="22"/>
          <w:szCs w:val="22"/>
          <w:lang w:val="en-US"/>
        </w:rPr>
        <w:t xml:space="preserve">tel.…………………….……… </w:t>
      </w:r>
      <w:proofErr w:type="spellStart"/>
      <w:r w:rsidRPr="00894E86">
        <w:rPr>
          <w:kern w:val="144"/>
          <w:sz w:val="22"/>
          <w:szCs w:val="22"/>
          <w:lang w:val="en-US"/>
        </w:rPr>
        <w:t>faks</w:t>
      </w:r>
      <w:proofErr w:type="spellEnd"/>
      <w:r w:rsidRPr="00894E86">
        <w:rPr>
          <w:kern w:val="144"/>
          <w:sz w:val="22"/>
          <w:szCs w:val="22"/>
          <w:lang w:val="en-US"/>
        </w:rPr>
        <w:t>……………….….………… e-mail………………….………</w:t>
      </w:r>
    </w:p>
    <w:p w:rsidR="00926701" w:rsidRDefault="00926701" w:rsidP="00926701"/>
    <w:tbl>
      <w:tblPr>
        <w:tblW w:w="0" w:type="auto"/>
        <w:tblInd w:w="34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926701" w:rsidTr="00EF53E4">
        <w:trPr>
          <w:trHeight w:val="180"/>
        </w:trPr>
        <w:tc>
          <w:tcPr>
            <w:tcW w:w="4500" w:type="dxa"/>
            <w:tcBorders>
              <w:top w:val="nil"/>
            </w:tcBorders>
          </w:tcPr>
          <w:p w:rsidR="00926701" w:rsidRDefault="00926701" w:rsidP="00EF53E4">
            <w:pPr>
              <w:rPr>
                <w:u w:val="single"/>
              </w:rPr>
            </w:pPr>
          </w:p>
        </w:tc>
      </w:tr>
    </w:tbl>
    <w:p w:rsidR="00926701" w:rsidRDefault="00926701" w:rsidP="00926701">
      <w:pPr>
        <w:rPr>
          <w:sz w:val="18"/>
          <w:szCs w:val="18"/>
        </w:rPr>
      </w:pPr>
      <w:r>
        <w:t xml:space="preserve">                                                            </w:t>
      </w:r>
      <w:r w:rsidRPr="00E85922">
        <w:rPr>
          <w:sz w:val="18"/>
          <w:szCs w:val="18"/>
        </w:rPr>
        <w:t>podpis osoby uprawnionej do reprezentowania oferenta</w:t>
      </w:r>
    </w:p>
    <w:p w:rsidR="00926701" w:rsidRPr="004B2BDE" w:rsidRDefault="00926701" w:rsidP="00926701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926701" w:rsidRDefault="00926701" w:rsidP="004A691F"/>
    <w:p w:rsidR="00EF53E4" w:rsidRDefault="00EF53E4" w:rsidP="004A691F"/>
    <w:p w:rsidR="00EF53E4" w:rsidRDefault="00EF53E4" w:rsidP="004A691F"/>
    <w:p w:rsidR="00EF53E4" w:rsidRDefault="00EF53E4" w:rsidP="004A691F"/>
    <w:p w:rsidR="00EF53E4" w:rsidRDefault="00EF53E4" w:rsidP="004A691F"/>
    <w:p w:rsidR="00EF53E4" w:rsidRDefault="00EF53E4" w:rsidP="004A691F"/>
    <w:p w:rsidR="00EF53E4" w:rsidRDefault="00EF53E4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1A2AA5" w:rsidRDefault="001A2AA5" w:rsidP="004A691F"/>
    <w:p w:rsidR="00DE67FF" w:rsidRDefault="00DE67FF" w:rsidP="004A691F">
      <w:bookmarkStart w:id="0" w:name="_GoBack"/>
      <w:bookmarkEnd w:id="0"/>
    </w:p>
    <w:sectPr w:rsidR="00DE67FF" w:rsidSect="003B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F33122"/>
    <w:multiLevelType w:val="multilevel"/>
    <w:tmpl w:val="A3F0A01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4094E20"/>
    <w:multiLevelType w:val="multilevel"/>
    <w:tmpl w:val="7B00145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4E00FEA"/>
    <w:multiLevelType w:val="multilevel"/>
    <w:tmpl w:val="17A0AAAC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54817CF"/>
    <w:multiLevelType w:val="multilevel"/>
    <w:tmpl w:val="9266BED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8DD7B0B"/>
    <w:multiLevelType w:val="hybridMultilevel"/>
    <w:tmpl w:val="39606B34"/>
    <w:name w:val="WW8Num64"/>
    <w:lvl w:ilvl="0" w:tplc="B1D83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003B6"/>
    <w:multiLevelType w:val="multilevel"/>
    <w:tmpl w:val="50786C6C"/>
    <w:name w:val="WW8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0656F94"/>
    <w:multiLevelType w:val="hybridMultilevel"/>
    <w:tmpl w:val="A9CEE2A0"/>
    <w:name w:val="WW8Num65"/>
    <w:lvl w:ilvl="0" w:tplc="4F2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4060"/>
    <w:multiLevelType w:val="hybridMultilevel"/>
    <w:tmpl w:val="D98EB3F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30A66F4"/>
    <w:multiLevelType w:val="hybridMultilevel"/>
    <w:tmpl w:val="93B88A7A"/>
    <w:lvl w:ilvl="0" w:tplc="B75A9FD8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1E689D"/>
    <w:multiLevelType w:val="multilevel"/>
    <w:tmpl w:val="91FC159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7F5177E"/>
    <w:multiLevelType w:val="multilevel"/>
    <w:tmpl w:val="3FE45A16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D857B16"/>
    <w:multiLevelType w:val="hybridMultilevel"/>
    <w:tmpl w:val="7D30057A"/>
    <w:name w:val="WW8Num62"/>
    <w:lvl w:ilvl="0" w:tplc="95A8E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C6D8A"/>
    <w:multiLevelType w:val="hybridMultilevel"/>
    <w:tmpl w:val="46F4733A"/>
    <w:name w:val="WW8Num222"/>
    <w:lvl w:ilvl="0" w:tplc="0F2A0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3310D3"/>
    <w:multiLevelType w:val="hybridMultilevel"/>
    <w:tmpl w:val="4EC08A7E"/>
    <w:name w:val="WW8Num2223"/>
    <w:lvl w:ilvl="0" w:tplc="9758A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3E8"/>
    <w:multiLevelType w:val="multilevel"/>
    <w:tmpl w:val="555C0D8E"/>
    <w:lvl w:ilvl="0">
      <w:start w:val="1"/>
      <w:numFmt w:val="decimal"/>
      <w:pStyle w:val="1Akapit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40B477AD"/>
    <w:multiLevelType w:val="hybridMultilevel"/>
    <w:tmpl w:val="EB1AE294"/>
    <w:name w:val="WW8Num43"/>
    <w:lvl w:ilvl="0" w:tplc="29FCF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5143F"/>
    <w:multiLevelType w:val="multilevel"/>
    <w:tmpl w:val="AB2C4DB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74A1C56"/>
    <w:multiLevelType w:val="hybridMultilevel"/>
    <w:tmpl w:val="798EAC98"/>
    <w:name w:val="WW8Num63"/>
    <w:lvl w:ilvl="0" w:tplc="2A66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45B1"/>
    <w:multiLevelType w:val="multilevel"/>
    <w:tmpl w:val="82964294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F5C47E3"/>
    <w:multiLevelType w:val="multilevel"/>
    <w:tmpl w:val="0BFAB08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1980029"/>
    <w:multiLevelType w:val="hybridMultilevel"/>
    <w:tmpl w:val="B740C99E"/>
    <w:name w:val="WW8Num42"/>
    <w:lvl w:ilvl="0" w:tplc="A92C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308B"/>
    <w:multiLevelType w:val="hybridMultilevel"/>
    <w:tmpl w:val="DCCADAE0"/>
    <w:name w:val="WW8Num44"/>
    <w:lvl w:ilvl="0" w:tplc="0336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A1007"/>
    <w:multiLevelType w:val="multilevel"/>
    <w:tmpl w:val="4F5873D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9552732"/>
    <w:multiLevelType w:val="hybridMultilevel"/>
    <w:tmpl w:val="DCF2CB10"/>
    <w:name w:val="WW8Num2222"/>
    <w:lvl w:ilvl="0" w:tplc="8E7CC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64BD8"/>
    <w:multiLevelType w:val="hybridMultilevel"/>
    <w:tmpl w:val="E10294DA"/>
    <w:name w:val="WW8Num45"/>
    <w:lvl w:ilvl="0" w:tplc="FFD0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31F56"/>
    <w:multiLevelType w:val="multilevel"/>
    <w:tmpl w:val="B06EE4FA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1F"/>
    <w:rsid w:val="000079F8"/>
    <w:rsid w:val="001304C8"/>
    <w:rsid w:val="00146DF2"/>
    <w:rsid w:val="001A2AA5"/>
    <w:rsid w:val="001A5D50"/>
    <w:rsid w:val="00204E9D"/>
    <w:rsid w:val="0027560A"/>
    <w:rsid w:val="002906C5"/>
    <w:rsid w:val="00340B68"/>
    <w:rsid w:val="003B227F"/>
    <w:rsid w:val="003D6CA1"/>
    <w:rsid w:val="004A1BBE"/>
    <w:rsid w:val="004A691F"/>
    <w:rsid w:val="00734C15"/>
    <w:rsid w:val="00780059"/>
    <w:rsid w:val="007D2066"/>
    <w:rsid w:val="0083318D"/>
    <w:rsid w:val="0083382F"/>
    <w:rsid w:val="008D111F"/>
    <w:rsid w:val="00926701"/>
    <w:rsid w:val="00A50263"/>
    <w:rsid w:val="00A6368B"/>
    <w:rsid w:val="00B5703A"/>
    <w:rsid w:val="00BD6593"/>
    <w:rsid w:val="00C5313C"/>
    <w:rsid w:val="00CA3125"/>
    <w:rsid w:val="00DE67FF"/>
    <w:rsid w:val="00ED121F"/>
    <w:rsid w:val="00ED53F7"/>
    <w:rsid w:val="00EF012D"/>
    <w:rsid w:val="00E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91F"/>
    <w:pPr>
      <w:keepNext/>
      <w:jc w:val="both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5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4A691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691F"/>
    <w:pPr>
      <w:ind w:left="720"/>
      <w:contextualSpacing/>
    </w:pPr>
  </w:style>
  <w:style w:type="character" w:styleId="Hipercze">
    <w:name w:val="Hyperlink"/>
    <w:rsid w:val="004A69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A69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69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6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691F"/>
    <w:pPr>
      <w:suppressLineNumbers/>
      <w:suppressAutoHyphens/>
    </w:pPr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4A6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31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3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31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31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20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2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link w:val="1Akapit"/>
    <w:locked/>
    <w:rsid w:val="00926701"/>
    <w:rPr>
      <w:rFonts w:ascii="Calibri" w:eastAsia="Calibri" w:hAnsi="Calibri"/>
    </w:rPr>
  </w:style>
  <w:style w:type="paragraph" w:customStyle="1" w:styleId="1Akapit">
    <w:name w:val="1.Akapit"/>
    <w:basedOn w:val="Tekstpodstawowywcity"/>
    <w:link w:val="1AkapitZnak"/>
    <w:qFormat/>
    <w:rsid w:val="00926701"/>
    <w:pPr>
      <w:numPr>
        <w:numId w:val="1"/>
      </w:numPr>
      <w:overflowPunct w:val="0"/>
      <w:autoSpaceDE w:val="0"/>
      <w:autoSpaceDN w:val="0"/>
      <w:adjustRightInd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F53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3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EF53E4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91F"/>
    <w:pPr>
      <w:keepNext/>
      <w:jc w:val="both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5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4A691F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691F"/>
    <w:pPr>
      <w:ind w:left="720"/>
      <w:contextualSpacing/>
    </w:pPr>
  </w:style>
  <w:style w:type="character" w:styleId="Hipercze">
    <w:name w:val="Hyperlink"/>
    <w:rsid w:val="004A69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4A69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69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6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691F"/>
    <w:pPr>
      <w:suppressLineNumbers/>
      <w:suppressAutoHyphens/>
    </w:pPr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4A6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31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3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31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31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20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2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link w:val="1Akapit"/>
    <w:locked/>
    <w:rsid w:val="00926701"/>
    <w:rPr>
      <w:rFonts w:ascii="Calibri" w:eastAsia="Calibri" w:hAnsi="Calibri"/>
    </w:rPr>
  </w:style>
  <w:style w:type="paragraph" w:customStyle="1" w:styleId="1Akapit">
    <w:name w:val="1.Akapit"/>
    <w:basedOn w:val="Tekstpodstawowywcity"/>
    <w:link w:val="1AkapitZnak"/>
    <w:qFormat/>
    <w:rsid w:val="00926701"/>
    <w:pPr>
      <w:numPr>
        <w:numId w:val="1"/>
      </w:numPr>
      <w:overflowPunct w:val="0"/>
      <w:autoSpaceDE w:val="0"/>
      <w:autoSpaceDN w:val="0"/>
      <w:adjustRightInd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F53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53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5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z0">
    <w:name w:val="WW8Num3z0"/>
    <w:rsid w:val="00EF53E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</dc:creator>
  <cp:lastModifiedBy>PREK</cp:lastModifiedBy>
  <cp:revision>2</cp:revision>
  <cp:lastPrinted>2017-04-12T08:41:00Z</cp:lastPrinted>
  <dcterms:created xsi:type="dcterms:W3CDTF">2017-04-12T08:42:00Z</dcterms:created>
  <dcterms:modified xsi:type="dcterms:W3CDTF">2017-04-12T08:42:00Z</dcterms:modified>
</cp:coreProperties>
</file>