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0" w:rsidRPr="008E25FA" w:rsidRDefault="004651C0" w:rsidP="003C7E19">
      <w:pPr>
        <w:spacing w:after="0" w:line="240" w:lineRule="auto"/>
        <w:jc w:val="both"/>
        <w:rPr>
          <w:rFonts w:cstheme="minorHAnsi"/>
        </w:rPr>
      </w:pPr>
    </w:p>
    <w:p w:rsidR="004651C0" w:rsidRPr="008E25FA" w:rsidRDefault="004651C0" w:rsidP="003C7E19">
      <w:pPr>
        <w:spacing w:after="0" w:line="240" w:lineRule="auto"/>
        <w:jc w:val="both"/>
        <w:rPr>
          <w:rFonts w:cstheme="minorHAnsi"/>
        </w:rPr>
      </w:pPr>
    </w:p>
    <w:p w:rsidR="00106AFD" w:rsidRPr="00BD594F" w:rsidRDefault="008C57D8" w:rsidP="008C57D8">
      <w:pPr>
        <w:pStyle w:val="Nagwek1"/>
        <w:rPr>
          <w:rFonts w:asciiTheme="minorHAnsi" w:hAnsiTheme="minorHAnsi" w:cstheme="minorHAnsi"/>
          <w:b w:val="0"/>
          <w:bCs w:val="0"/>
          <w:color w:val="auto"/>
          <w:sz w:val="22"/>
          <w:lang w:eastAsia="pl-PL"/>
        </w:rPr>
      </w:pPr>
      <w:r>
        <w:rPr>
          <w:rFonts w:eastAsia="Calibri" w:cstheme="minorHAnsi"/>
          <w:lang w:eastAsia="pl-PL"/>
        </w:rPr>
        <w:t xml:space="preserve">                                                                                                  </w:t>
      </w:r>
      <w:bookmarkStart w:id="0" w:name="_Toc24882381"/>
      <w:r w:rsidR="00106AFD" w:rsidRPr="00BD594F">
        <w:rPr>
          <w:rFonts w:asciiTheme="minorHAnsi" w:eastAsia="Calibri" w:hAnsiTheme="minorHAnsi" w:cstheme="minorHAnsi"/>
          <w:b w:val="0"/>
          <w:color w:val="auto"/>
          <w:sz w:val="22"/>
          <w:lang w:eastAsia="pl-PL"/>
        </w:rPr>
        <w:t xml:space="preserve">Załącznik Nr 1 – </w:t>
      </w:r>
      <w:r w:rsidR="001D1D50" w:rsidRPr="00BD594F">
        <w:rPr>
          <w:rFonts w:asciiTheme="minorHAnsi" w:eastAsia="Calibri" w:hAnsiTheme="minorHAnsi" w:cstheme="minorHAnsi"/>
          <w:b w:val="0"/>
          <w:color w:val="auto"/>
          <w:sz w:val="22"/>
          <w:lang w:eastAsia="pl-PL"/>
        </w:rPr>
        <w:t>Wzór o</w:t>
      </w:r>
      <w:r w:rsidR="00106AFD" w:rsidRPr="00BD594F">
        <w:rPr>
          <w:rFonts w:asciiTheme="minorHAnsi" w:eastAsia="Calibri" w:hAnsiTheme="minorHAnsi" w:cstheme="minorHAnsi"/>
          <w:b w:val="0"/>
          <w:color w:val="auto"/>
          <w:sz w:val="22"/>
          <w:lang w:eastAsia="pl-PL"/>
        </w:rPr>
        <w:t>fert</w:t>
      </w:r>
      <w:r w:rsidR="001D1D50" w:rsidRPr="00BD594F">
        <w:rPr>
          <w:rFonts w:asciiTheme="minorHAnsi" w:eastAsia="Calibri" w:hAnsiTheme="minorHAnsi" w:cstheme="minorHAnsi"/>
          <w:b w:val="0"/>
          <w:color w:val="auto"/>
          <w:sz w:val="22"/>
          <w:lang w:eastAsia="pl-PL"/>
        </w:rPr>
        <w:t>y</w:t>
      </w:r>
      <w:bookmarkEnd w:id="0"/>
    </w:p>
    <w:p w:rsidR="007E2E40" w:rsidRPr="008E25FA" w:rsidRDefault="007E2E40" w:rsidP="00204A9F">
      <w:pPr>
        <w:tabs>
          <w:tab w:val="center" w:pos="4500"/>
        </w:tabs>
        <w:spacing w:after="0" w:line="240" w:lineRule="auto"/>
        <w:rPr>
          <w:rFonts w:eastAsia="Times New Roman" w:cstheme="minorHAnsi"/>
          <w:b/>
          <w:lang w:eastAsia="pl-PL"/>
        </w:rPr>
      </w:pPr>
    </w:p>
    <w:p w:rsidR="00B9123E" w:rsidRPr="008E25FA" w:rsidRDefault="00B9123E" w:rsidP="00B9123E">
      <w:pPr>
        <w:tabs>
          <w:tab w:val="center" w:pos="4500"/>
        </w:tabs>
        <w:spacing w:after="0" w:line="240" w:lineRule="auto"/>
        <w:rPr>
          <w:rFonts w:eastAsia="Times New Roman" w:cstheme="minorHAnsi"/>
          <w:b/>
          <w:lang w:eastAsia="pl-PL"/>
        </w:rPr>
      </w:pPr>
      <w:bookmarkStart w:id="1" w:name="h.qsh70q" w:colFirst="0" w:colLast="0"/>
      <w:bookmarkEnd w:id="1"/>
      <w:r w:rsidRPr="008E25FA">
        <w:rPr>
          <w:rFonts w:eastAsia="Times New Roman" w:cstheme="minorHAnsi"/>
          <w:b/>
          <w:lang w:eastAsia="pl-PL"/>
        </w:rPr>
        <w:t>Do:    ”Przewozy Regionalne” sp. z o. o.</w:t>
      </w:r>
    </w:p>
    <w:p w:rsidR="00B9123E" w:rsidRPr="008E25FA"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 xml:space="preserve">          Oddział Zachodniopomorski z siedzibą w Szczecinie</w:t>
      </w:r>
    </w:p>
    <w:p w:rsidR="00B9123E" w:rsidRPr="008E25FA" w:rsidRDefault="00B9123E" w:rsidP="00B9123E">
      <w:pPr>
        <w:tabs>
          <w:tab w:val="center" w:pos="4500"/>
        </w:tabs>
        <w:spacing w:after="0" w:line="240" w:lineRule="auto"/>
        <w:rPr>
          <w:rFonts w:eastAsia="Times New Roman" w:cstheme="minorHAnsi"/>
          <w:b/>
          <w:lang w:eastAsia="pl-PL"/>
        </w:rPr>
      </w:pPr>
    </w:p>
    <w:p w:rsidR="00B9123E"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ab/>
      </w:r>
    </w:p>
    <w:p w:rsidR="00B9123E" w:rsidRPr="008E25FA" w:rsidRDefault="00B9123E" w:rsidP="00B9123E">
      <w:pPr>
        <w:tabs>
          <w:tab w:val="center" w:pos="4500"/>
        </w:tabs>
        <w:spacing w:after="0" w:line="240" w:lineRule="auto"/>
        <w:jc w:val="center"/>
        <w:rPr>
          <w:rFonts w:eastAsia="Times New Roman" w:cstheme="minorHAnsi"/>
          <w:b/>
          <w:sz w:val="32"/>
          <w:lang w:eastAsia="pl-PL"/>
        </w:rPr>
      </w:pPr>
      <w:r w:rsidRPr="008E25FA">
        <w:rPr>
          <w:rFonts w:eastAsia="Times New Roman" w:cstheme="minorHAnsi"/>
          <w:b/>
          <w:sz w:val="32"/>
          <w:lang w:eastAsia="pl-PL"/>
        </w:rPr>
        <w:t>OFERTA</w:t>
      </w:r>
    </w:p>
    <w:p w:rsidR="00B9123E" w:rsidRDefault="00B9123E" w:rsidP="00B9123E">
      <w:pPr>
        <w:widowControl w:val="0"/>
        <w:tabs>
          <w:tab w:val="center" w:pos="4500"/>
        </w:tabs>
        <w:rPr>
          <w:rFonts w:cstheme="minorHAnsi"/>
          <w:b/>
        </w:rPr>
      </w:pPr>
    </w:p>
    <w:p w:rsidR="00B9123E" w:rsidRDefault="00B9123E" w:rsidP="00B9123E">
      <w:pPr>
        <w:widowControl w:val="0"/>
        <w:spacing w:before="240"/>
        <w:jc w:val="both"/>
        <w:rPr>
          <w:rFonts w:cstheme="minorHAnsi"/>
        </w:rPr>
      </w:pPr>
      <w:r>
        <w:rPr>
          <w:rFonts w:cstheme="minorHAnsi"/>
          <w:b/>
        </w:rPr>
        <w:t xml:space="preserve">Wykonawca </w:t>
      </w:r>
      <w:r>
        <w:rPr>
          <w:rFonts w:cstheme="minorHAnsi"/>
        </w:rPr>
        <w:t>(nazwa)</w:t>
      </w:r>
      <w:r>
        <w:rPr>
          <w:rFonts w:cstheme="minorHAnsi"/>
          <w:b/>
        </w:rPr>
        <w:t xml:space="preserve">: </w:t>
      </w:r>
      <w:r>
        <w:rPr>
          <w:rFonts w:cstheme="minorHAnsi"/>
        </w:rPr>
        <w:t>.................................................................................................................</w:t>
      </w:r>
    </w:p>
    <w:p w:rsidR="00B9123E" w:rsidRDefault="00B9123E" w:rsidP="00B9123E">
      <w:pPr>
        <w:widowControl w:val="0"/>
        <w:spacing w:before="240"/>
        <w:jc w:val="both"/>
        <w:rPr>
          <w:rFonts w:cstheme="minorHAnsi"/>
        </w:rPr>
      </w:pPr>
      <w:r>
        <w:rPr>
          <w:rFonts w:cstheme="minorHAnsi"/>
        </w:rPr>
        <w:t>.....................................................................................................................................................</w:t>
      </w:r>
    </w:p>
    <w:p w:rsidR="00B9123E" w:rsidRDefault="00B9123E" w:rsidP="00B9123E">
      <w:pPr>
        <w:widowControl w:val="0"/>
        <w:spacing w:before="120" w:line="360" w:lineRule="auto"/>
        <w:jc w:val="both"/>
        <w:rPr>
          <w:rFonts w:cstheme="minorHAnsi"/>
        </w:rPr>
      </w:pPr>
      <w:r>
        <w:rPr>
          <w:rFonts w:cstheme="minorHAnsi"/>
          <w:b/>
        </w:rPr>
        <w:t>adres:</w:t>
      </w:r>
      <w:r>
        <w:rPr>
          <w:rFonts w:cstheme="minorHAnsi"/>
        </w:rPr>
        <w:t xml:space="preserve"> ul. ............................................................................................................... nr ......./......  miejscowość: .......................................................... kod: ...... - ............;  tel. (.....) ..................; faks (.....) .....................; NIP: ........................; REGON: ..........................., KRS/wpis do ewidencji  ………………………………………………………………… kapitał zakładowy: ........................... http:// www. ...........................................................................................................................;                                                    e-mail: ......................................................................................................................................  .</w:t>
      </w:r>
    </w:p>
    <w:p w:rsidR="00B9123E" w:rsidRPr="00B9123E" w:rsidRDefault="00B9123E" w:rsidP="00B9123E">
      <w:pPr>
        <w:widowControl w:val="0"/>
        <w:numPr>
          <w:ilvl w:val="0"/>
          <w:numId w:val="17"/>
        </w:numPr>
        <w:tabs>
          <w:tab w:val="clear" w:pos="720"/>
          <w:tab w:val="num" w:pos="284"/>
        </w:tabs>
        <w:spacing w:after="0" w:line="240" w:lineRule="auto"/>
        <w:ind w:hanging="720"/>
        <w:jc w:val="both"/>
        <w:rPr>
          <w:rFonts w:cstheme="minorHAnsi"/>
          <w:i/>
        </w:rPr>
      </w:pPr>
      <w:r>
        <w:rPr>
          <w:rFonts w:cstheme="minorHAnsi"/>
          <w:b/>
        </w:rPr>
        <w:t xml:space="preserve"> Przedmiot oferty</w:t>
      </w:r>
      <w:r>
        <w:rPr>
          <w:rFonts w:cstheme="minorHAnsi"/>
        </w:rPr>
        <w:t xml:space="preserve">: </w:t>
      </w:r>
    </w:p>
    <w:p w:rsidR="00C567CC" w:rsidRDefault="00C567CC" w:rsidP="00B37A36">
      <w:pPr>
        <w:tabs>
          <w:tab w:val="center" w:pos="4500"/>
        </w:tabs>
        <w:contextualSpacing/>
        <w:rPr>
          <w:rFonts w:cstheme="minorHAnsi"/>
        </w:rPr>
      </w:pPr>
      <w:r>
        <w:rPr>
          <w:rFonts w:ascii="Calibri" w:hAnsi="Calibri" w:cs="Calibri"/>
          <w:b/>
        </w:rPr>
        <w:t>Remont</w:t>
      </w:r>
      <w:r w:rsidRPr="00C567CC">
        <w:rPr>
          <w:rFonts w:ascii="Calibri" w:eastAsia="Times New Roman" w:hAnsi="Calibri" w:cs="Calibri"/>
          <w:b/>
          <w:color w:val="000000"/>
          <w:lang w:eastAsia="pl-PL"/>
        </w:rPr>
        <w:t xml:space="preserve"> po</w:t>
      </w:r>
      <w:r w:rsidR="00697005">
        <w:rPr>
          <w:rFonts w:ascii="Calibri" w:eastAsia="Times New Roman" w:hAnsi="Calibri" w:cs="Calibri"/>
          <w:b/>
          <w:color w:val="000000"/>
          <w:lang w:eastAsia="pl-PL"/>
        </w:rPr>
        <w:t>sadzki w hali napraw taboru i</w:t>
      </w:r>
      <w:r w:rsidRPr="00C567CC">
        <w:rPr>
          <w:rFonts w:ascii="Calibri" w:eastAsia="Times New Roman" w:hAnsi="Calibri" w:cs="Calibri"/>
          <w:b/>
          <w:color w:val="000000"/>
          <w:lang w:eastAsia="pl-PL"/>
        </w:rPr>
        <w:t xml:space="preserve"> wykonanie termoizolacji budynku stolarni</w:t>
      </w:r>
      <w:r w:rsidRPr="00C567CC">
        <w:rPr>
          <w:rFonts w:ascii="Calibri" w:eastAsia="Times New Roman" w:hAnsi="Calibri" w:cs="Calibri"/>
          <w:color w:val="000000"/>
          <w:lang w:eastAsia="pl-PL"/>
        </w:rPr>
        <w:t xml:space="preserve"> na terenie Sekcji  Utrzymania Taboru w Kołobrzegu</w:t>
      </w:r>
      <w:r w:rsidRPr="00B9123E">
        <w:rPr>
          <w:rFonts w:cstheme="minorHAnsi"/>
        </w:rPr>
        <w:t xml:space="preserve"> </w:t>
      </w:r>
    </w:p>
    <w:p w:rsidR="00B9123E" w:rsidRPr="00B9123E" w:rsidRDefault="00B9123E" w:rsidP="00B9123E">
      <w:pPr>
        <w:tabs>
          <w:tab w:val="center" w:pos="4500"/>
        </w:tabs>
        <w:contextualSpacing/>
        <w:rPr>
          <w:rFonts w:cstheme="minorHAnsi"/>
        </w:rPr>
      </w:pPr>
      <w:r w:rsidRPr="00B9123E">
        <w:rPr>
          <w:rFonts w:cstheme="minorHAnsi"/>
        </w:rPr>
        <w:t>2.</w:t>
      </w:r>
      <w:r w:rsidRPr="00B9123E">
        <w:rPr>
          <w:rFonts w:cstheme="minorHAnsi"/>
        </w:rPr>
        <w:tab/>
        <w:t>Oferujemy realizację przedmiotu zamówienia, o którym mowa w ust. 1,  za niżej podaną cenę                 i oświadczamy, że niżej podana cena została skalkulowana zgodnie z opisem przedmiotu za</w:t>
      </w:r>
      <w:r w:rsidR="00B37A36">
        <w:rPr>
          <w:rFonts w:cstheme="minorHAnsi"/>
        </w:rPr>
        <w:t>mówienia zawartym w Ogłoszeniu:</w:t>
      </w:r>
    </w:p>
    <w:p w:rsidR="00B9123E" w:rsidRPr="00B9123E" w:rsidRDefault="00B9123E" w:rsidP="00B9123E">
      <w:pPr>
        <w:tabs>
          <w:tab w:val="center" w:pos="4500"/>
        </w:tabs>
        <w:rPr>
          <w:rFonts w:cstheme="minorHAnsi"/>
        </w:rPr>
      </w:pPr>
      <w:r w:rsidRPr="00B9123E">
        <w:rPr>
          <w:rFonts w:cstheme="minorHAnsi"/>
        </w:rPr>
        <w:t>Razem cena oferty netto  …………………………………………………….…</w:t>
      </w:r>
    </w:p>
    <w:p w:rsidR="00B9123E" w:rsidRPr="00B9123E" w:rsidRDefault="00B9123E" w:rsidP="00B9123E">
      <w:pPr>
        <w:tabs>
          <w:tab w:val="center" w:pos="4500"/>
        </w:tabs>
        <w:rPr>
          <w:rFonts w:cstheme="minorHAnsi"/>
        </w:rPr>
      </w:pPr>
      <w:r w:rsidRPr="00B9123E">
        <w:rPr>
          <w:rFonts w:cstheme="minorHAnsi"/>
        </w:rPr>
        <w:t>(słownie: …………….…………………………………………………………………….…………………………..…….....…….…………… …………………………………………………………………………………………………………….……….…………………………………….)</w:t>
      </w:r>
    </w:p>
    <w:p w:rsidR="00B9123E" w:rsidRPr="00B9123E" w:rsidRDefault="00B9123E" w:rsidP="00B9123E">
      <w:pPr>
        <w:tabs>
          <w:tab w:val="center" w:pos="4500"/>
        </w:tabs>
        <w:rPr>
          <w:rFonts w:cstheme="minorHAnsi"/>
        </w:rPr>
      </w:pPr>
      <w:r w:rsidRPr="00B9123E">
        <w:rPr>
          <w:rFonts w:cstheme="minorHAnsi"/>
        </w:rPr>
        <w:t>+ podatek VAT w zł ……………………………………………………..………</w:t>
      </w:r>
    </w:p>
    <w:p w:rsidR="00B83235" w:rsidRDefault="00B9123E" w:rsidP="00B9123E">
      <w:pPr>
        <w:tabs>
          <w:tab w:val="center" w:pos="4500"/>
        </w:tabs>
        <w:rPr>
          <w:rFonts w:cstheme="minorHAnsi"/>
        </w:rPr>
      </w:pPr>
      <w:r w:rsidRPr="00B9123E">
        <w:rPr>
          <w:rFonts w:cstheme="minorHAnsi"/>
        </w:rPr>
        <w:t>(słownie: ………………..…………..…….……………………………………...……………………...............</w:t>
      </w:r>
      <w:r w:rsidR="00B83235">
        <w:rPr>
          <w:rFonts w:cstheme="minorHAnsi"/>
        </w:rPr>
        <w:t>.............................)</w:t>
      </w:r>
    </w:p>
    <w:p w:rsidR="00B9123E" w:rsidRPr="00B9123E" w:rsidRDefault="00B9123E" w:rsidP="00B9123E">
      <w:pPr>
        <w:tabs>
          <w:tab w:val="center" w:pos="4500"/>
        </w:tabs>
        <w:rPr>
          <w:rFonts w:cstheme="minorHAnsi"/>
        </w:rPr>
      </w:pPr>
      <w:r w:rsidRPr="00B9123E">
        <w:rPr>
          <w:rFonts w:cstheme="minorHAnsi"/>
        </w:rPr>
        <w:t>= cena oferty brutto w zł ……………………………..……………………</w:t>
      </w:r>
    </w:p>
    <w:p w:rsidR="00B9123E" w:rsidRPr="00417BB2" w:rsidRDefault="00B9123E" w:rsidP="00B83235">
      <w:pPr>
        <w:tabs>
          <w:tab w:val="center" w:pos="4500"/>
        </w:tabs>
        <w:rPr>
          <w:rFonts w:cstheme="minorHAnsi"/>
          <w:vanish/>
        </w:rPr>
      </w:pPr>
      <w:r w:rsidRPr="00B9123E">
        <w:rPr>
          <w:rFonts w:cstheme="minorHAnsi"/>
        </w:rPr>
        <w:t xml:space="preserve">(słownie: …………..……..…….…………………………………………………..…………………………..………………………….……… </w:t>
      </w:r>
    </w:p>
    <w:p w:rsidR="00B9123E" w:rsidRPr="00417BB2" w:rsidRDefault="00B9123E" w:rsidP="00582BF7">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2BF7">
      <w:pPr>
        <w:pStyle w:val="Akapitzlist"/>
        <w:widowControl w:val="0"/>
        <w:numPr>
          <w:ilvl w:val="0"/>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2BF7">
      <w:pPr>
        <w:pStyle w:val="Akapitzlist"/>
        <w:widowControl w:val="0"/>
        <w:numPr>
          <w:ilvl w:val="1"/>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2BF7">
      <w:pPr>
        <w:pStyle w:val="Akapitzlist"/>
        <w:widowControl w:val="0"/>
        <w:numPr>
          <w:ilvl w:val="2"/>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2BF7">
      <w:pPr>
        <w:pStyle w:val="Akapitzlist"/>
        <w:widowControl w:val="0"/>
        <w:numPr>
          <w:ilvl w:val="3"/>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2BF7">
      <w:pPr>
        <w:pStyle w:val="Akapitzlist"/>
        <w:widowControl w:val="0"/>
        <w:numPr>
          <w:ilvl w:val="4"/>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2BF7">
      <w:pPr>
        <w:pStyle w:val="Akapitzlist"/>
        <w:widowControl w:val="0"/>
        <w:numPr>
          <w:ilvl w:val="5"/>
          <w:numId w:val="51"/>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B83235" w:rsidRDefault="00B9123E" w:rsidP="00582BF7">
      <w:pPr>
        <w:pStyle w:val="Akapitzlist"/>
        <w:widowControl w:val="0"/>
        <w:numPr>
          <w:ilvl w:val="5"/>
          <w:numId w:val="51"/>
        </w:numPr>
        <w:tabs>
          <w:tab w:val="num" w:pos="720"/>
          <w:tab w:val="center" w:pos="4500"/>
        </w:tabs>
        <w:spacing w:line="240" w:lineRule="auto"/>
        <w:contextualSpacing/>
        <w:rPr>
          <w:rFonts w:cstheme="minorHAnsi"/>
          <w:b/>
        </w:rPr>
      </w:pPr>
    </w:p>
    <w:p w:rsidR="00B9123E" w:rsidRPr="008E25FA" w:rsidRDefault="00B9123E" w:rsidP="00B9123E">
      <w:pPr>
        <w:tabs>
          <w:tab w:val="center" w:pos="4500"/>
        </w:tabs>
        <w:spacing w:after="0" w:line="240" w:lineRule="auto"/>
        <w:ind w:left="360" w:hanging="360"/>
        <w:jc w:val="both"/>
        <w:rPr>
          <w:rFonts w:cstheme="minorHAnsi"/>
          <w:szCs w:val="24"/>
        </w:rPr>
      </w:pPr>
      <w:r>
        <w:rPr>
          <w:rFonts w:cstheme="minorHAnsi"/>
          <w:szCs w:val="24"/>
        </w:rPr>
        <w:t xml:space="preserve">3.       </w:t>
      </w:r>
      <w:r w:rsidRPr="008E25FA">
        <w:rPr>
          <w:rFonts w:cstheme="minorHAnsi"/>
          <w:szCs w:val="24"/>
        </w:rPr>
        <w:t xml:space="preserve">Oświadczamy, że otrzymaliśmy wszystkie informacje niezbędne do przygotowania oferty.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4.        </w:t>
      </w:r>
      <w:r w:rsidRPr="008E25FA">
        <w:rPr>
          <w:rFonts w:eastAsia="Times New Roman" w:cstheme="minorHAnsi"/>
          <w:spacing w:val="-2"/>
          <w:lang w:eastAsia="pl-PL"/>
        </w:rPr>
        <w:t>Oświadczamy, że zapoznaliśmy się z treścią Ogłoszenia o przetargu, w tym ze wzorem umowy                  i nie wnosimy do niej zastrzeżeń oraz przyjmujemy warunki w niej zawarte.</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5.  </w:t>
      </w:r>
      <w:r w:rsidRPr="008E25FA">
        <w:rPr>
          <w:rFonts w:eastAsia="Times New Roman" w:cstheme="minorHAnsi"/>
          <w:spacing w:val="-2"/>
          <w:lang w:eastAsia="pl-PL"/>
        </w:rPr>
        <w:t xml:space="preserve">Oświadczamy, że w cenie naszej oferty zostały uwzględnione wszystkie koszty wykonania zamówienia.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lang w:eastAsia="pl-PL"/>
        </w:rPr>
        <w:t xml:space="preserve">6.   </w:t>
      </w:r>
      <w:r w:rsidRPr="008E25FA">
        <w:rPr>
          <w:rFonts w:eastAsia="Times New Roman" w:cstheme="minorHAnsi"/>
          <w:lang w:eastAsia="pl-PL"/>
        </w:rPr>
        <w:t>O</w:t>
      </w:r>
      <w:r w:rsidRPr="008E25FA">
        <w:rPr>
          <w:rFonts w:eastAsia="Times New Roman" w:cstheme="minorHAnsi"/>
          <w:spacing w:val="-2"/>
          <w:lang w:eastAsia="pl-PL"/>
        </w:rPr>
        <w:t>świadczamy, że uważamy się związani niniejszą ofertą przez okres 60 dni. Bieg terminu związania ofertą rozpoczyna się wraz z upływem terminu składania ofert.</w:t>
      </w:r>
    </w:p>
    <w:p w:rsidR="00B9123E" w:rsidRPr="008E25FA" w:rsidRDefault="00B9123E" w:rsidP="00B9123E">
      <w:pPr>
        <w:widowControl w:val="0"/>
        <w:tabs>
          <w:tab w:val="center" w:pos="4500"/>
        </w:tabs>
        <w:spacing w:before="120" w:after="120" w:line="240" w:lineRule="auto"/>
        <w:ind w:left="360" w:right="242" w:hanging="360"/>
        <w:jc w:val="both"/>
        <w:rPr>
          <w:rFonts w:cstheme="minorHAnsi"/>
        </w:rPr>
      </w:pPr>
      <w:r>
        <w:rPr>
          <w:rFonts w:cstheme="minorHAnsi"/>
          <w:szCs w:val="24"/>
        </w:rPr>
        <w:t xml:space="preserve">7.   </w:t>
      </w:r>
      <w:r w:rsidRPr="008E25FA">
        <w:rPr>
          <w:rFonts w:cstheme="minorHAnsi"/>
          <w:szCs w:val="24"/>
        </w:rPr>
        <w:t>Wadium o wartości ……………….. PLN (słownie: ……</w:t>
      </w:r>
      <w:r>
        <w:rPr>
          <w:rFonts w:cstheme="minorHAnsi"/>
          <w:szCs w:val="24"/>
        </w:rPr>
        <w:t>…………………………</w:t>
      </w:r>
      <w:r w:rsidRPr="008E25FA">
        <w:rPr>
          <w:rFonts w:cstheme="minorHAnsi"/>
          <w:szCs w:val="24"/>
        </w:rPr>
        <w:t xml:space="preserve">………………………… złotych) </w:t>
      </w:r>
      <w:r w:rsidRPr="008E25FA">
        <w:rPr>
          <w:rFonts w:cstheme="minorHAnsi"/>
          <w:szCs w:val="24"/>
        </w:rPr>
        <w:lastRenderedPageBreak/>
        <w:t>wnieśliśmy/wniesiemy* w dniu …………………. w formie ………………..………………. . Nr rachunku bankowego, na który winno zostać zwrócone wadium wpłacone w pieniądzu: ………….…………………………………………………………………….……………………...………………………………………</w:t>
      </w:r>
    </w:p>
    <w:p w:rsidR="00B9123E" w:rsidRPr="008E25FA" w:rsidRDefault="00B9123E" w:rsidP="00B9123E">
      <w:pPr>
        <w:pStyle w:val="Zwykytekst"/>
        <w:tabs>
          <w:tab w:val="left" w:pos="426"/>
        </w:tabs>
        <w:autoSpaceDE w:val="0"/>
        <w:autoSpaceDN w:val="0"/>
        <w:spacing w:before="120" w:after="120"/>
        <w:ind w:left="360" w:hanging="360"/>
        <w:jc w:val="both"/>
        <w:rPr>
          <w:rFonts w:asciiTheme="minorHAnsi" w:hAnsiTheme="minorHAnsi" w:cstheme="minorHAnsi"/>
          <w:sz w:val="22"/>
        </w:rPr>
      </w:pPr>
      <w:r>
        <w:rPr>
          <w:rFonts w:asciiTheme="minorHAnsi" w:hAnsiTheme="minorHAnsi" w:cstheme="minorHAnsi"/>
          <w:sz w:val="22"/>
        </w:rPr>
        <w:t xml:space="preserve">8.     </w:t>
      </w:r>
      <w:r w:rsidRPr="008E25FA">
        <w:rPr>
          <w:rFonts w:asciiTheme="minorHAnsi" w:hAnsiTheme="minorHAnsi" w:cstheme="minorHAnsi"/>
          <w:sz w:val="22"/>
        </w:rPr>
        <w:t>Osobami upoważnionymi do kontaktu z Zamawiającym w sprawie niniejszego zamówienia są:</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 xml:space="preserve">e-mail ……………………………………….……… </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eastAsia="Times New Roman" w:cstheme="minorHAnsi"/>
          <w:lang w:val="en-US" w:eastAsia="pl-PL"/>
        </w:rPr>
      </w:pPr>
      <w:r w:rsidRPr="008E25FA">
        <w:rPr>
          <w:rFonts w:cstheme="minorHAnsi"/>
          <w:szCs w:val="20"/>
          <w:lang w:val="en-US"/>
        </w:rPr>
        <w:t xml:space="preserve">e-mail ……………………………………….……… </w:t>
      </w:r>
    </w:p>
    <w:p w:rsidR="00B9123E" w:rsidRPr="008E25FA" w:rsidRDefault="00B9123E" w:rsidP="00B9123E">
      <w:pPr>
        <w:widowControl w:val="0"/>
        <w:tabs>
          <w:tab w:val="center" w:pos="4500"/>
        </w:tabs>
        <w:spacing w:before="120" w:after="120" w:line="240" w:lineRule="auto"/>
        <w:ind w:left="426" w:right="242" w:hanging="426"/>
        <w:jc w:val="both"/>
        <w:rPr>
          <w:rFonts w:eastAsia="Times New Roman" w:cstheme="minorHAnsi"/>
          <w:lang w:eastAsia="pl-PL"/>
        </w:rPr>
      </w:pPr>
      <w:r>
        <w:rPr>
          <w:rFonts w:eastAsia="Times New Roman" w:cstheme="minorHAnsi"/>
          <w:spacing w:val="5"/>
          <w:lang w:eastAsia="pl-PL"/>
        </w:rPr>
        <w:t xml:space="preserve">9.   </w:t>
      </w:r>
      <w:r w:rsidRPr="008E25FA">
        <w:rPr>
          <w:rFonts w:eastAsia="Times New Roman" w:cstheme="minorHAnsi"/>
          <w:spacing w:val="5"/>
          <w:lang w:eastAsia="pl-PL"/>
        </w:rPr>
        <w:t>Niniejszym informujemy, iż informacje składające się na ofertę, zawarte na stronach od .......... do ............ sta</w:t>
      </w:r>
      <w:r w:rsidRPr="008E25FA">
        <w:rPr>
          <w:rFonts w:eastAsia="Times New Roman" w:cstheme="minorHAnsi"/>
          <w:spacing w:val="-2"/>
          <w:lang w:eastAsia="pl-PL"/>
        </w:rPr>
        <w:t>nowią tajemnicę przedsiębiorstwa w rozumieniu przepisów ustawy                          o zwalczaniu nieuczciwej konkurencji i jako  takie nie mogą być ogólnie udostępnione.</w:t>
      </w:r>
    </w:p>
    <w:p w:rsidR="00B9123E" w:rsidRDefault="00B9123E" w:rsidP="00B9123E">
      <w:pPr>
        <w:pStyle w:val="Akapitzlist"/>
        <w:ind w:left="567" w:hanging="567"/>
        <w:rPr>
          <w:rFonts w:asciiTheme="minorHAnsi" w:eastAsia="Times New Roman" w:hAnsiTheme="minorHAnsi" w:cstheme="minorHAnsi"/>
          <w:color w:val="auto"/>
        </w:rPr>
      </w:pPr>
      <w:r w:rsidRPr="00B9123E">
        <w:rPr>
          <w:rFonts w:asciiTheme="minorHAnsi" w:hAnsiTheme="minorHAnsi" w:cstheme="minorHAnsi"/>
        </w:rPr>
        <w:t>10</w:t>
      </w:r>
      <w:r>
        <w:t>.</w:t>
      </w:r>
      <w:r w:rsidRPr="000B0BB5">
        <w:t xml:space="preserve"> </w:t>
      </w:r>
      <w:r>
        <w:t xml:space="preserve">  </w:t>
      </w:r>
      <w:r w:rsidRPr="000B0BB5">
        <w:rPr>
          <w:rFonts w:asciiTheme="minorHAnsi" w:eastAsia="Times New Roman" w:hAnsiTheme="minorHAnsi" w:cstheme="minorHAnsi"/>
          <w:color w:val="auto"/>
        </w:rPr>
        <w:t>Zobowiązujemy się do zawarcia umowy zgodnej z niniejszą ofertą,</w:t>
      </w:r>
      <w:r>
        <w:rPr>
          <w:rFonts w:asciiTheme="minorHAnsi" w:eastAsia="Times New Roman" w:hAnsiTheme="minorHAnsi" w:cstheme="minorHAnsi"/>
          <w:color w:val="auto"/>
        </w:rPr>
        <w:t xml:space="preserve"> na warunkach określonych    w Ogłoszeniu</w:t>
      </w:r>
      <w:r w:rsidRPr="000B0BB5">
        <w:rPr>
          <w:rFonts w:asciiTheme="minorHAnsi" w:eastAsia="Times New Roman" w:hAnsiTheme="minorHAnsi" w:cstheme="minorHAnsi"/>
          <w:color w:val="auto"/>
        </w:rPr>
        <w:t xml:space="preserve"> oraz we wzorze umowy sta</w:t>
      </w:r>
      <w:r w:rsidR="001733F4">
        <w:rPr>
          <w:rFonts w:asciiTheme="minorHAnsi" w:eastAsia="Times New Roman" w:hAnsiTheme="minorHAnsi" w:cstheme="minorHAnsi"/>
          <w:color w:val="auto"/>
        </w:rPr>
        <w:t xml:space="preserve">nowiącym Załącznik nr  5 </w:t>
      </w:r>
      <w:r>
        <w:rPr>
          <w:rFonts w:asciiTheme="minorHAnsi" w:eastAsia="Times New Roman" w:hAnsiTheme="minorHAnsi" w:cstheme="minorHAnsi"/>
          <w:color w:val="auto"/>
        </w:rPr>
        <w:t xml:space="preserve"> do Ogłoszenia</w:t>
      </w:r>
      <w:r w:rsidRPr="000B0BB5">
        <w:rPr>
          <w:rFonts w:asciiTheme="minorHAnsi" w:eastAsia="Times New Roman" w:hAnsiTheme="minorHAnsi" w:cstheme="minorHAnsi"/>
          <w:color w:val="auto"/>
        </w:rPr>
        <w:t>, w miejscu i terminie wyznaczonym przez Zamawiającego.</w:t>
      </w:r>
    </w:p>
    <w:p w:rsidR="00B9123E" w:rsidRPr="00FD42B2" w:rsidRDefault="00B9123E" w:rsidP="00B9123E">
      <w:pPr>
        <w:ind w:left="360" w:hanging="360"/>
        <w:rPr>
          <w:rFonts w:cstheme="minorHAnsi"/>
          <w:lang w:val="x-none"/>
        </w:rPr>
      </w:pPr>
      <w:r>
        <w:rPr>
          <w:rFonts w:cstheme="minorHAnsi"/>
        </w:rPr>
        <w:t xml:space="preserve">11.   </w:t>
      </w:r>
      <w:r w:rsidRPr="00FD42B2">
        <w:rPr>
          <w:rFonts w:cstheme="minorHAnsi"/>
        </w:rPr>
        <w:t>O</w:t>
      </w:r>
      <w:proofErr w:type="spellStart"/>
      <w:r w:rsidRPr="00FD42B2">
        <w:rPr>
          <w:rFonts w:cstheme="minorHAnsi"/>
          <w:lang w:val="x-none"/>
        </w:rPr>
        <w:t>świadczamy</w:t>
      </w:r>
      <w:proofErr w:type="spellEnd"/>
      <w:r w:rsidRPr="00FD42B2">
        <w:rPr>
          <w:rFonts w:cstheme="minorHAnsi"/>
          <w:lang w:val="x-none"/>
        </w:rPr>
        <w:t>,</w:t>
      </w:r>
      <w:r>
        <w:rPr>
          <w:rFonts w:cstheme="minorHAnsi"/>
        </w:rPr>
        <w:t xml:space="preserve"> </w:t>
      </w:r>
      <w:r w:rsidRPr="00FD42B2">
        <w:rPr>
          <w:rFonts w:cstheme="minorHAnsi"/>
          <w:lang w:val="x-none"/>
        </w:rPr>
        <w:t xml:space="preserve"> że wybór naszej oferty </w:t>
      </w:r>
      <w:r w:rsidRPr="00FD42B2">
        <w:rPr>
          <w:rFonts w:cstheme="minorHAnsi"/>
          <w:vertAlign w:val="superscript"/>
          <w:lang w:val="x-none"/>
        </w:rPr>
        <w:footnoteReference w:id="1"/>
      </w:r>
    </w:p>
    <w:p w:rsidR="00B9123E" w:rsidRPr="00FD42B2"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rPr>
        <w:t xml:space="preserve"> </w:t>
      </w:r>
      <w:r w:rsidRPr="00FD42B2">
        <w:rPr>
          <w:rFonts w:cstheme="minorHAnsi"/>
          <w:lang w:val="x-none"/>
        </w:rPr>
        <w:t>nie będzie prowadził do powstania u Zamawiającego obowiązku podatkowego zgodnie z przepisami o</w:t>
      </w:r>
      <w:r w:rsidRPr="00FD42B2">
        <w:rPr>
          <w:rFonts w:cstheme="minorHAnsi"/>
        </w:rPr>
        <w:t> </w:t>
      </w:r>
      <w:r w:rsidRPr="00FD42B2">
        <w:rPr>
          <w:rFonts w:cstheme="minorHAnsi"/>
          <w:lang w:val="x-none"/>
        </w:rPr>
        <w:t>podatku od towarów i usług.</w:t>
      </w:r>
    </w:p>
    <w:p w:rsidR="00B9123E" w:rsidRPr="00B070DD"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b/>
        </w:rPr>
        <w:t xml:space="preserve"> </w:t>
      </w:r>
      <w:r w:rsidRPr="00FD42B2">
        <w:rPr>
          <w:rFonts w:cstheme="minorHAnsi"/>
          <w:lang w:val="x-none"/>
        </w:rPr>
        <w:t>będzie prowadził do powstania u Zamawiającego obowiązku podatkowego zgodnie z przepisami o podatku od towarów i usług. Powyższy obowiązek podatkowy będzie dotyczył ………</w:t>
      </w:r>
      <w:r w:rsidRPr="00FD42B2">
        <w:rPr>
          <w:rFonts w:cstheme="minorHAnsi"/>
        </w:rPr>
        <w:t>…………………….</w:t>
      </w:r>
      <w:r w:rsidRPr="00FD42B2">
        <w:rPr>
          <w:rFonts w:cstheme="minorHAnsi"/>
          <w:lang w:val="x-none"/>
        </w:rPr>
        <w:t>…….</w:t>
      </w:r>
      <w:r w:rsidRPr="00FD42B2">
        <w:rPr>
          <w:rFonts w:cstheme="minorHAnsi"/>
          <w:vertAlign w:val="superscript"/>
          <w:lang w:val="x-none"/>
        </w:rPr>
        <w:footnoteReference w:id="2"/>
      </w:r>
      <w:r w:rsidRPr="00FD42B2">
        <w:rPr>
          <w:rFonts w:cstheme="minorHAnsi"/>
          <w:lang w:val="x-none"/>
        </w:rPr>
        <w:t xml:space="preserve"> objętych przedmiotem zamówienia, a ich wartość netto (bez kwoty podatku) będzie wynosiła …………………....</w:t>
      </w:r>
      <w:r w:rsidRPr="00FD42B2">
        <w:rPr>
          <w:rFonts w:cstheme="minorHAnsi"/>
          <w:vertAlign w:val="superscript"/>
          <w:lang w:val="x-none"/>
        </w:rPr>
        <w:footnoteReference w:id="3"/>
      </w:r>
      <w:r w:rsidRPr="00FD42B2">
        <w:rPr>
          <w:rFonts w:cstheme="minorHAnsi"/>
          <w:lang w:val="x-none"/>
        </w:rPr>
        <w:t xml:space="preserve"> zł.</w:t>
      </w:r>
    </w:p>
    <w:p w:rsidR="00B9123E" w:rsidRPr="00B83235" w:rsidRDefault="00B9123E" w:rsidP="00B83235">
      <w:pPr>
        <w:ind w:left="426" w:hanging="426"/>
        <w:rPr>
          <w:rFonts w:cstheme="minorHAnsi"/>
        </w:rPr>
      </w:pPr>
      <w:r>
        <w:rPr>
          <w:rFonts w:cstheme="minorHAnsi"/>
        </w:rPr>
        <w:t xml:space="preserve">12.   </w:t>
      </w:r>
      <w:r w:rsidRPr="00B9123E">
        <w:rPr>
          <w:rFonts w:cstheme="minorHAnsi"/>
          <w:lang w:val="x-none"/>
        </w:rPr>
        <w:t>Oświadczam</w:t>
      </w:r>
      <w:r w:rsidRPr="00B9123E">
        <w:rPr>
          <w:rFonts w:cstheme="minorHAnsi"/>
        </w:rPr>
        <w:t>y</w:t>
      </w:r>
      <w:r w:rsidRPr="00B9123E">
        <w:rPr>
          <w:rFonts w:cstheme="minorHAnsi"/>
          <w:lang w:val="x-none"/>
        </w:rPr>
        <w:t>, że wypełni</w:t>
      </w:r>
      <w:r w:rsidRPr="00B9123E">
        <w:rPr>
          <w:rFonts w:cstheme="minorHAnsi"/>
        </w:rPr>
        <w:t>liśmy</w:t>
      </w:r>
      <w:r w:rsidRPr="00B9123E">
        <w:rPr>
          <w:rFonts w:cstheme="minorHAnsi"/>
          <w:lang w:val="x-none"/>
        </w:rPr>
        <w:t xml:space="preserve"> obowiązki informacyjne przewidziane w art. 13 lub art. 14 RODO</w:t>
      </w:r>
      <w:r w:rsidRPr="00A44BBA">
        <w:rPr>
          <w:vertAlign w:val="superscript"/>
        </w:rPr>
        <w:footnoteReference w:id="4"/>
      </w:r>
      <w:r w:rsidRPr="00B9123E">
        <w:rPr>
          <w:rFonts w:cstheme="minorHAnsi"/>
          <w:lang w:val="x-none"/>
        </w:rPr>
        <w:t xml:space="preserve"> wobec osób fizycznych, od których dane osobowe bezpośrednio lub pośrednio pozyska</w:t>
      </w:r>
      <w:r w:rsidRPr="00B9123E">
        <w:rPr>
          <w:rFonts w:cstheme="minorHAnsi"/>
        </w:rPr>
        <w:t>liśmy</w:t>
      </w:r>
      <w:r w:rsidRPr="00B9123E">
        <w:rPr>
          <w:rFonts w:cstheme="minorHAnsi"/>
          <w:lang w:val="x-none"/>
        </w:rPr>
        <w:t xml:space="preserve"> w celu ubiegania się o udzielenie zamówienia publicznego w niniejszym postępowaniu</w:t>
      </w:r>
      <w:r w:rsidRPr="00B9123E">
        <w:rPr>
          <w:rFonts w:cstheme="minorHAnsi"/>
        </w:rPr>
        <w:t>, a w tym składania w nim wymaganych oświadczeń lub dokumentów, a w przypadku podpisania umowy o zamówienie publiczne jej wykonania</w:t>
      </w:r>
      <w:r w:rsidRPr="00B9123E">
        <w:rPr>
          <w:rFonts w:cstheme="minorHAnsi"/>
          <w:lang w:val="x-none"/>
        </w:rPr>
        <w:t xml:space="preserve">. </w:t>
      </w:r>
    </w:p>
    <w:p w:rsidR="00B9123E" w:rsidRPr="00B83235" w:rsidRDefault="00B9123E" w:rsidP="00B83235">
      <w:pPr>
        <w:pStyle w:val="Akapitzlist"/>
        <w:widowControl w:val="0"/>
        <w:numPr>
          <w:ilvl w:val="0"/>
          <w:numId w:val="4"/>
        </w:numPr>
        <w:spacing w:before="120" w:after="120" w:line="240" w:lineRule="auto"/>
        <w:ind w:left="567" w:right="242" w:hanging="567"/>
        <w:jc w:val="both"/>
        <w:rPr>
          <w:rFonts w:asciiTheme="minorHAnsi" w:eastAsia="Times New Roman" w:hAnsiTheme="minorHAnsi" w:cstheme="minorHAnsi"/>
        </w:rPr>
      </w:pPr>
      <w:r w:rsidRPr="00B9123E">
        <w:rPr>
          <w:rFonts w:asciiTheme="minorHAnsi" w:eastAsia="Times New Roman" w:hAnsiTheme="minorHAnsi" w:cstheme="minorHAnsi"/>
        </w:rPr>
        <w:t xml:space="preserve">Ofertę niniejszą składamy na ……….. kolejno ponumerowanych kartach </w:t>
      </w:r>
      <w:r w:rsidRPr="00B9123E">
        <w:rPr>
          <w:rFonts w:asciiTheme="minorHAnsi" w:eastAsia="Times New Roman" w:hAnsiTheme="minorHAnsi" w:cstheme="minorHAnsi"/>
          <w:i/>
        </w:rPr>
        <w:t>(należy wpisać łączną liczbę kart niniejszego formularza ofertowego i wszystkich załączonych do oferty dokumentów).</w:t>
      </w:r>
    </w:p>
    <w:p w:rsidR="00B9123E" w:rsidRPr="008E25FA" w:rsidRDefault="00B9123E" w:rsidP="00B83235">
      <w:pPr>
        <w:widowControl w:val="0"/>
        <w:spacing w:after="0" w:line="240" w:lineRule="auto"/>
        <w:ind w:right="242" w:firstLine="426"/>
        <w:rPr>
          <w:rFonts w:eastAsia="Times New Roman" w:cstheme="minorHAnsi"/>
          <w:lang w:eastAsia="pl-PL"/>
        </w:rPr>
      </w:pPr>
      <w:r w:rsidRPr="008E25FA">
        <w:rPr>
          <w:rFonts w:eastAsia="Times New Roman" w:cstheme="minorHAnsi"/>
          <w:lang w:eastAsia="pl-PL"/>
        </w:rPr>
        <w:t>*niepotrzebne skreślić</w:t>
      </w:r>
    </w:p>
    <w:p w:rsidR="00B9123E" w:rsidRPr="008E25FA" w:rsidRDefault="00B9123E" w:rsidP="00B9123E">
      <w:pPr>
        <w:spacing w:after="0" w:line="240" w:lineRule="auto"/>
        <w:ind w:firstLine="426"/>
        <w:rPr>
          <w:rFonts w:eastAsia="Times New Roman" w:cstheme="minorHAnsi"/>
          <w:lang w:eastAsia="pl-PL"/>
        </w:rPr>
      </w:pPr>
      <w:r w:rsidRPr="008E25FA">
        <w:rPr>
          <w:rFonts w:eastAsia="Times New Roman" w:cstheme="minorHAnsi"/>
          <w:lang w:eastAsia="pl-PL"/>
        </w:rPr>
        <w:t>............................................................</w:t>
      </w:r>
    </w:p>
    <w:p w:rsidR="00B9123E" w:rsidRPr="008E25FA" w:rsidRDefault="00B9123E" w:rsidP="00B9123E">
      <w:pPr>
        <w:spacing w:after="0" w:line="240" w:lineRule="auto"/>
        <w:rPr>
          <w:rFonts w:eastAsia="Times New Roman" w:cstheme="minorHAnsi"/>
          <w:lang w:eastAsia="pl-PL"/>
        </w:rPr>
      </w:pPr>
      <w:r w:rsidRPr="008E25FA">
        <w:rPr>
          <w:rFonts w:eastAsia="Times New Roman" w:cstheme="minorHAnsi"/>
          <w:lang w:eastAsia="pl-PL"/>
        </w:rPr>
        <w:t xml:space="preserve">           (miejscowość i data)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p>
    <w:p w:rsidR="00B9123E" w:rsidRPr="008E25FA" w:rsidRDefault="00B9123E" w:rsidP="00B9123E">
      <w:pPr>
        <w:spacing w:after="0" w:line="240" w:lineRule="auto"/>
        <w:ind w:left="4248"/>
        <w:rPr>
          <w:rFonts w:eastAsia="Times New Roman" w:cstheme="minorHAnsi"/>
          <w:lang w:eastAsia="pl-PL"/>
        </w:rPr>
      </w:pPr>
      <w:r w:rsidRPr="008E25FA">
        <w:rPr>
          <w:rFonts w:eastAsia="Times New Roman" w:cstheme="minorHAnsi"/>
          <w:lang w:eastAsia="pl-PL"/>
        </w:rPr>
        <w:t xml:space="preserve"> ..................................................................................</w:t>
      </w:r>
    </w:p>
    <w:p w:rsidR="00B9123E" w:rsidRPr="008E25FA" w:rsidRDefault="00B9123E" w:rsidP="00B9123E">
      <w:pPr>
        <w:spacing w:after="0" w:line="240" w:lineRule="auto"/>
        <w:rPr>
          <w:rFonts w:eastAsia="Times New Roman" w:cstheme="minorHAnsi"/>
          <w:lang w:eastAsia="pl-PL"/>
        </w:rPr>
      </w:pPr>
      <w:r w:rsidRPr="008E25FA">
        <w:rPr>
          <w:rFonts w:eastAsia="Times New Roman" w:cstheme="minorHAnsi"/>
          <w:lang w:eastAsia="pl-PL"/>
        </w:rPr>
        <w:t xml:space="preserve">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t xml:space="preserve">     (podpis Wykonawcy lub osoby upoważnionej)</w:t>
      </w:r>
    </w:p>
    <w:p w:rsidR="009B00CC" w:rsidRPr="002A2EA1" w:rsidRDefault="000F292B" w:rsidP="00BE4262">
      <w:pPr>
        <w:pStyle w:val="Nagwek1"/>
        <w:jc w:val="right"/>
        <w:rPr>
          <w:rFonts w:asciiTheme="minorHAnsi" w:hAnsiTheme="minorHAnsi" w:cstheme="minorHAnsi"/>
          <w:b w:val="0"/>
          <w:color w:val="auto"/>
          <w:sz w:val="22"/>
        </w:rPr>
      </w:pPr>
      <w:bookmarkStart w:id="2" w:name="_Toc24882382"/>
      <w:r w:rsidRPr="002A2EA1">
        <w:rPr>
          <w:rFonts w:asciiTheme="minorHAnsi" w:hAnsiTheme="minorHAnsi" w:cstheme="minorHAnsi"/>
          <w:b w:val="0"/>
          <w:color w:val="auto"/>
          <w:sz w:val="22"/>
        </w:rPr>
        <w:lastRenderedPageBreak/>
        <w:t>Za</w:t>
      </w:r>
      <w:r w:rsidR="009B00CC" w:rsidRPr="002A2EA1">
        <w:rPr>
          <w:rFonts w:asciiTheme="minorHAnsi" w:hAnsiTheme="minorHAnsi" w:cstheme="minorHAnsi"/>
          <w:b w:val="0"/>
          <w:color w:val="auto"/>
          <w:sz w:val="22"/>
        </w:rPr>
        <w:t>łącznik Nr 2 – Wzór oświadczenia o braku podstaw do wykluczenia z postępowania</w:t>
      </w:r>
      <w:bookmarkEnd w:id="2"/>
    </w:p>
    <w:p w:rsidR="009B00CC" w:rsidRPr="008E25FA" w:rsidRDefault="009B00CC" w:rsidP="009B00CC">
      <w:pPr>
        <w:tabs>
          <w:tab w:val="left" w:pos="1622"/>
          <w:tab w:val="left" w:pos="3130"/>
          <w:tab w:val="left" w:pos="5654"/>
          <w:tab w:val="left" w:pos="8304"/>
        </w:tabs>
        <w:spacing w:before="120" w:after="120" w:line="240" w:lineRule="auto"/>
        <w:rPr>
          <w:rFonts w:cstheme="minorHAnsi"/>
        </w:rPr>
      </w:pPr>
    </w:p>
    <w:p w:rsidR="00B0019C" w:rsidRPr="008E25FA" w:rsidRDefault="00B0019C" w:rsidP="009655CB">
      <w:pPr>
        <w:tabs>
          <w:tab w:val="left" w:pos="1622"/>
          <w:tab w:val="left" w:pos="3130"/>
          <w:tab w:val="left" w:pos="5654"/>
          <w:tab w:val="left" w:pos="8304"/>
        </w:tabs>
        <w:spacing w:before="120" w:after="120" w:line="240" w:lineRule="auto"/>
        <w:rPr>
          <w:rFonts w:cstheme="minorHAnsi"/>
        </w:rPr>
      </w:pPr>
    </w:p>
    <w:p w:rsidR="009655CB" w:rsidRPr="008E25FA" w:rsidRDefault="009655CB" w:rsidP="009655CB">
      <w:pPr>
        <w:tabs>
          <w:tab w:val="left" w:pos="1622"/>
          <w:tab w:val="left" w:pos="3130"/>
          <w:tab w:val="left" w:pos="5654"/>
          <w:tab w:val="left" w:pos="8304"/>
        </w:tabs>
        <w:spacing w:before="120" w:after="120" w:line="240" w:lineRule="auto"/>
        <w:rPr>
          <w:rFonts w:cstheme="minorHAnsi"/>
        </w:rPr>
      </w:pPr>
      <w:r w:rsidRPr="008E25FA">
        <w:rPr>
          <w:rFonts w:cstheme="minorHAnsi"/>
        </w:rPr>
        <w:t>……………………</w:t>
      </w:r>
      <w:r w:rsidR="001116C3" w:rsidRPr="008E25FA">
        <w:rPr>
          <w:rFonts w:cstheme="minorHAnsi"/>
        </w:rPr>
        <w:t>…….</w:t>
      </w:r>
      <w:r w:rsidRPr="008E25FA">
        <w:rPr>
          <w:rFonts w:cstheme="minorHAnsi"/>
        </w:rPr>
        <w:t>………………………</w:t>
      </w:r>
    </w:p>
    <w:p w:rsidR="009655CB" w:rsidRPr="008E25FA" w:rsidRDefault="009655CB" w:rsidP="009655CB">
      <w:pPr>
        <w:spacing w:before="120" w:after="120" w:line="240" w:lineRule="auto"/>
        <w:jc w:val="both"/>
        <w:rPr>
          <w:rFonts w:cstheme="minorHAnsi"/>
        </w:rPr>
      </w:pPr>
      <w:r w:rsidRPr="008E25FA">
        <w:rPr>
          <w:rFonts w:cstheme="minorHAnsi"/>
        </w:rPr>
        <w:t>pieczęć Wykonawcy</w:t>
      </w:r>
    </w:p>
    <w:p w:rsidR="009655CB" w:rsidRPr="008E25FA" w:rsidRDefault="009655CB" w:rsidP="009655CB">
      <w:pPr>
        <w:tabs>
          <w:tab w:val="left" w:pos="1622"/>
          <w:tab w:val="left" w:pos="3130"/>
          <w:tab w:val="left" w:pos="5654"/>
          <w:tab w:val="left" w:pos="8304"/>
        </w:tabs>
        <w:spacing w:before="120" w:after="120" w:line="240" w:lineRule="auto"/>
        <w:ind w:left="19"/>
        <w:rPr>
          <w:rFonts w:cstheme="minorHAnsi"/>
        </w:rPr>
      </w:pPr>
    </w:p>
    <w:p w:rsidR="009655CB" w:rsidRPr="008E25FA" w:rsidRDefault="009655CB" w:rsidP="009655CB">
      <w:pPr>
        <w:keepNext/>
        <w:spacing w:before="120" w:after="120" w:line="240" w:lineRule="auto"/>
        <w:ind w:right="-85"/>
        <w:jc w:val="center"/>
        <w:rPr>
          <w:rFonts w:cstheme="minorHAnsi"/>
          <w:sz w:val="24"/>
        </w:rPr>
      </w:pPr>
      <w:r w:rsidRPr="008E25FA">
        <w:rPr>
          <w:rFonts w:cstheme="minorHAnsi"/>
          <w:b/>
          <w:bCs/>
          <w:sz w:val="24"/>
        </w:rPr>
        <w:t>OŚWIADCZENIE</w:t>
      </w:r>
    </w:p>
    <w:p w:rsidR="009655CB" w:rsidRPr="008E25FA" w:rsidRDefault="009655CB" w:rsidP="005023E7">
      <w:pPr>
        <w:keepNext/>
        <w:spacing w:before="120" w:after="120" w:line="240" w:lineRule="auto"/>
        <w:ind w:right="-85"/>
        <w:jc w:val="center"/>
        <w:rPr>
          <w:rFonts w:cstheme="minorHAnsi"/>
          <w:sz w:val="24"/>
        </w:rPr>
      </w:pPr>
      <w:r w:rsidRPr="008E25FA">
        <w:rPr>
          <w:rFonts w:cstheme="minorHAnsi"/>
          <w:b/>
          <w:bCs/>
          <w:sz w:val="24"/>
        </w:rPr>
        <w:t>o braku podstaw do wykluczenia</w:t>
      </w:r>
      <w:r w:rsidR="005023E7" w:rsidRPr="008E25FA">
        <w:rPr>
          <w:rFonts w:cstheme="minorHAnsi"/>
          <w:sz w:val="24"/>
        </w:rPr>
        <w:t xml:space="preserve"> </w:t>
      </w:r>
      <w:r w:rsidRPr="008E25FA">
        <w:rPr>
          <w:rFonts w:cstheme="minorHAnsi"/>
          <w:b/>
          <w:bCs/>
          <w:sz w:val="24"/>
        </w:rPr>
        <w:t xml:space="preserve">z postępowania </w:t>
      </w:r>
    </w:p>
    <w:p w:rsidR="009655CB" w:rsidRPr="008E25FA" w:rsidRDefault="009655CB" w:rsidP="009655CB">
      <w:pPr>
        <w:keepNext/>
        <w:spacing w:before="120" w:after="120" w:line="240" w:lineRule="auto"/>
        <w:ind w:right="-85"/>
        <w:jc w:val="both"/>
        <w:rPr>
          <w:rFonts w:cstheme="minorHAnsi"/>
        </w:rPr>
      </w:pPr>
    </w:p>
    <w:p w:rsidR="009655CB" w:rsidRPr="008E25FA" w:rsidRDefault="009655CB" w:rsidP="009655CB">
      <w:pPr>
        <w:keepNext/>
        <w:spacing w:before="120" w:after="120" w:line="240" w:lineRule="auto"/>
        <w:ind w:right="-85"/>
        <w:jc w:val="center"/>
        <w:rPr>
          <w:rFonts w:cstheme="minorHAnsi"/>
        </w:rPr>
      </w:pPr>
    </w:p>
    <w:p w:rsidR="009655CB" w:rsidRPr="00DD1616" w:rsidRDefault="009655CB" w:rsidP="00DD1616">
      <w:pPr>
        <w:tabs>
          <w:tab w:val="center" w:pos="4500"/>
        </w:tabs>
        <w:spacing w:after="0" w:line="240" w:lineRule="auto"/>
        <w:jc w:val="both"/>
        <w:rPr>
          <w:rFonts w:cstheme="minorHAnsi"/>
          <w:bCs/>
        </w:rPr>
      </w:pPr>
      <w:r w:rsidRPr="008E25FA">
        <w:rPr>
          <w:rFonts w:cstheme="minorHAnsi"/>
        </w:rPr>
        <w:t xml:space="preserve">Przystępując do udziału w postępowaniu o nazwie </w:t>
      </w:r>
      <w:r w:rsidR="00CE016D">
        <w:rPr>
          <w:rFonts w:cstheme="minorHAnsi"/>
        </w:rPr>
        <w:t>„</w:t>
      </w:r>
      <w:r w:rsidR="00C567CC">
        <w:rPr>
          <w:rFonts w:ascii="Calibri" w:hAnsi="Calibri" w:cs="Calibri"/>
          <w:b/>
        </w:rPr>
        <w:t>Remont</w:t>
      </w:r>
      <w:r w:rsidR="00C567CC" w:rsidRPr="00C567CC">
        <w:rPr>
          <w:rFonts w:ascii="Calibri" w:eastAsia="Times New Roman" w:hAnsi="Calibri" w:cs="Calibri"/>
          <w:b/>
          <w:color w:val="000000"/>
          <w:lang w:eastAsia="pl-PL"/>
        </w:rPr>
        <w:t xml:space="preserve"> pos</w:t>
      </w:r>
      <w:r w:rsidR="00697005">
        <w:rPr>
          <w:rFonts w:ascii="Calibri" w:eastAsia="Times New Roman" w:hAnsi="Calibri" w:cs="Calibri"/>
          <w:b/>
          <w:color w:val="000000"/>
          <w:lang w:eastAsia="pl-PL"/>
        </w:rPr>
        <w:t xml:space="preserve">adzki w hali napraw taboru i </w:t>
      </w:r>
      <w:r w:rsidR="00C567CC" w:rsidRPr="00C567CC">
        <w:rPr>
          <w:rFonts w:ascii="Calibri" w:eastAsia="Times New Roman" w:hAnsi="Calibri" w:cs="Calibri"/>
          <w:b/>
          <w:color w:val="000000"/>
          <w:lang w:eastAsia="pl-PL"/>
        </w:rPr>
        <w:t>wykonanie termoizolacji budynku stolarni</w:t>
      </w:r>
      <w:r w:rsidR="00C567CC" w:rsidRPr="00C567CC">
        <w:rPr>
          <w:rFonts w:ascii="Calibri" w:eastAsia="Times New Roman" w:hAnsi="Calibri" w:cs="Calibri"/>
          <w:color w:val="000000"/>
          <w:lang w:eastAsia="pl-PL"/>
        </w:rPr>
        <w:t xml:space="preserve"> na terenie Sekcji  Utrzymania Taboru w Kołobrzegu</w:t>
      </w:r>
      <w:r w:rsidR="001711A3" w:rsidRPr="008E25FA">
        <w:rPr>
          <w:rFonts w:cstheme="minorHAnsi"/>
          <w:bCs/>
          <w:lang w:val="pl"/>
        </w:rPr>
        <w:t>”</w:t>
      </w:r>
      <w:r w:rsidR="001711A3" w:rsidRPr="008E25FA">
        <w:rPr>
          <w:rFonts w:cstheme="minorHAnsi"/>
          <w:highlight w:val="white"/>
        </w:rPr>
        <w:t xml:space="preserve"> </w:t>
      </w:r>
      <w:r w:rsidRPr="008E25FA">
        <w:rPr>
          <w:rFonts w:cstheme="minorHAnsi"/>
          <w:highlight w:val="white"/>
        </w:rPr>
        <w:t xml:space="preserve">– nr postępowania </w:t>
      </w:r>
      <w:r w:rsidR="00CD59F9">
        <w:rPr>
          <w:rFonts w:cstheme="minorHAnsi"/>
          <w:bCs/>
          <w:highlight w:val="white"/>
        </w:rPr>
        <w:t>PRE</w:t>
      </w:r>
      <w:r w:rsidRPr="008E25FA">
        <w:rPr>
          <w:rFonts w:cstheme="minorHAnsi"/>
          <w:bCs/>
          <w:highlight w:val="white"/>
        </w:rPr>
        <w:t>-252</w:t>
      </w:r>
      <w:r w:rsidR="00A85B9F">
        <w:rPr>
          <w:rFonts w:cstheme="minorHAnsi"/>
          <w:bCs/>
          <w:highlight w:val="white"/>
        </w:rPr>
        <w:t>/1</w:t>
      </w:r>
      <w:r w:rsidR="00C567CC">
        <w:rPr>
          <w:rFonts w:cstheme="minorHAnsi"/>
          <w:bCs/>
          <w:highlight w:val="white"/>
        </w:rPr>
        <w:t>8</w:t>
      </w:r>
      <w:r w:rsidR="00AD68BF" w:rsidRPr="008E25FA">
        <w:rPr>
          <w:rFonts w:cstheme="minorHAnsi"/>
          <w:bCs/>
          <w:highlight w:val="white"/>
        </w:rPr>
        <w:t>/</w:t>
      </w:r>
      <w:r w:rsidRPr="008E25FA">
        <w:rPr>
          <w:rFonts w:cstheme="minorHAnsi"/>
          <w:bCs/>
          <w:highlight w:val="white"/>
        </w:rPr>
        <w:t>201</w:t>
      </w:r>
      <w:r w:rsidR="00B9123E">
        <w:rPr>
          <w:rFonts w:cstheme="minorHAnsi"/>
          <w:bCs/>
          <w:highlight w:val="white"/>
        </w:rPr>
        <w:t>9</w:t>
      </w:r>
      <w:r w:rsidRPr="008E25FA">
        <w:rPr>
          <w:rFonts w:cstheme="minorHAnsi"/>
          <w:bCs/>
          <w:highlight w:val="white"/>
        </w:rPr>
        <w:t xml:space="preserve"> –</w:t>
      </w:r>
      <w:r w:rsidRPr="008E25FA">
        <w:rPr>
          <w:rFonts w:cstheme="minorHAnsi"/>
        </w:rPr>
        <w:t xml:space="preserve"> oświadczam/y, że reprezentowany przeze mnie/przez nas podmiot:</w:t>
      </w:r>
    </w:p>
    <w:p w:rsidR="009655CB" w:rsidRPr="008E25FA" w:rsidRDefault="009655CB" w:rsidP="009655CB">
      <w:pPr>
        <w:spacing w:before="120" w:after="120" w:line="360" w:lineRule="auto"/>
        <w:jc w:val="both"/>
        <w:rPr>
          <w:rFonts w:cstheme="minorHAnsi"/>
        </w:rPr>
      </w:pPr>
      <w:r w:rsidRPr="008E25FA">
        <w:rPr>
          <w:rFonts w:cstheme="minorHAnsi"/>
        </w:rPr>
        <w:t>……………………………….…………………………………………………………………………………………………………………………………………………………………………………………………………………………………………………………………………………………</w:t>
      </w:r>
    </w:p>
    <w:p w:rsidR="009655CB" w:rsidRPr="008E25FA" w:rsidRDefault="009655CB" w:rsidP="009655CB">
      <w:pPr>
        <w:spacing w:before="120" w:after="120" w:line="240" w:lineRule="auto"/>
        <w:ind w:right="-57"/>
        <w:jc w:val="center"/>
        <w:rPr>
          <w:rFonts w:cstheme="minorHAnsi"/>
        </w:rPr>
      </w:pPr>
      <w:r w:rsidRPr="008E25FA">
        <w:rPr>
          <w:rFonts w:cstheme="minorHAnsi"/>
          <w:i/>
          <w:iCs/>
        </w:rPr>
        <w:t>Nazwa (firma) i dokładny adres Wykonawcy</w:t>
      </w:r>
    </w:p>
    <w:p w:rsidR="009655CB" w:rsidRPr="008E25FA" w:rsidRDefault="009655CB" w:rsidP="009655CB">
      <w:pPr>
        <w:spacing w:before="120" w:after="120" w:line="240" w:lineRule="auto"/>
        <w:ind w:right="-57"/>
        <w:jc w:val="both"/>
        <w:rPr>
          <w:rFonts w:cstheme="minorHAnsi"/>
        </w:rPr>
      </w:pPr>
      <w:r w:rsidRPr="008E25FA">
        <w:rPr>
          <w:rFonts w:cstheme="minorHAnsi"/>
        </w:rPr>
        <w:t>nie podlega wykluczeniu z postępowania w  zakresie określonym w  § 5 ust. 1 Ogłoszenia o przetargu, sporządzonego w wyżej określonym postępowaniu.</w:t>
      </w:r>
    </w:p>
    <w:p w:rsidR="009655CB" w:rsidRPr="008E25FA" w:rsidRDefault="009655CB" w:rsidP="009655CB">
      <w:pPr>
        <w:keepNext/>
        <w:spacing w:before="120" w:after="120" w:line="240" w:lineRule="auto"/>
        <w:ind w:right="-85"/>
        <w:jc w:val="both"/>
        <w:rPr>
          <w:rFonts w:cstheme="minorHAnsi"/>
        </w:rPr>
      </w:pPr>
      <w:r w:rsidRPr="008E25FA">
        <w:rPr>
          <w:rFonts w:cstheme="minorHAnsi"/>
        </w:rPr>
        <w:t xml:space="preserve">Na potwierdzenie treści powyższego oświadczenia, składam/składamy wraz z ofertą wymagane dokumenty wymienione w § 5 ust. 2 Ogłoszenia o przetargu, sporządzonego w wyżej określonym postępowaniu.                                                                                                                                                  </w:t>
      </w:r>
    </w:p>
    <w:p w:rsidR="009655CB" w:rsidRPr="008E25FA" w:rsidRDefault="009655CB"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9655CB" w:rsidRPr="008E25FA" w:rsidRDefault="009655CB" w:rsidP="009655CB">
      <w:pPr>
        <w:spacing w:before="120" w:after="120" w:line="240" w:lineRule="auto"/>
        <w:rPr>
          <w:rFonts w:cstheme="minorHAnsi"/>
        </w:rPr>
      </w:pPr>
      <w:r w:rsidRPr="008E25FA">
        <w:rPr>
          <w:rFonts w:cstheme="minorHAnsi"/>
        </w:rPr>
        <w:t>……………………………………………………...</w:t>
      </w:r>
    </w:p>
    <w:p w:rsidR="009655CB" w:rsidRPr="008E25FA" w:rsidRDefault="009655CB" w:rsidP="009655CB">
      <w:pPr>
        <w:spacing w:before="120" w:after="120" w:line="240" w:lineRule="auto"/>
        <w:ind w:right="-110"/>
        <w:rPr>
          <w:rFonts w:cstheme="minorHAnsi"/>
        </w:rPr>
      </w:pPr>
      <w:r w:rsidRPr="008E25FA">
        <w:rPr>
          <w:rFonts w:cstheme="minorHAnsi"/>
        </w:rPr>
        <w:t>miejscowość, data sporządzenia</w:t>
      </w:r>
    </w:p>
    <w:p w:rsidR="009655CB" w:rsidRPr="008E25FA" w:rsidRDefault="009655CB" w:rsidP="009655CB">
      <w:pPr>
        <w:spacing w:before="120" w:after="120" w:line="240" w:lineRule="auto"/>
        <w:ind w:left="5103" w:right="-110"/>
        <w:rPr>
          <w:rFonts w:cstheme="minorHAnsi"/>
        </w:rPr>
      </w:pPr>
      <w:r w:rsidRPr="008E25FA">
        <w:rPr>
          <w:rFonts w:cstheme="minorHAnsi"/>
        </w:rPr>
        <w:t>……………............………………………………………</w:t>
      </w:r>
    </w:p>
    <w:p w:rsidR="009655CB" w:rsidRPr="008E25FA" w:rsidRDefault="000111F7" w:rsidP="0017573D">
      <w:pPr>
        <w:spacing w:before="120" w:after="120" w:line="240" w:lineRule="auto"/>
        <w:ind w:left="4248" w:right="-110" w:firstLine="708"/>
        <w:rPr>
          <w:rFonts w:cstheme="minorHAnsi"/>
          <w:sz w:val="20"/>
        </w:rPr>
      </w:pPr>
      <w:r w:rsidRPr="008E25FA">
        <w:rPr>
          <w:rFonts w:cstheme="minorHAnsi"/>
          <w:sz w:val="20"/>
        </w:rPr>
        <w:t xml:space="preserve">  (podpis Wykonawcy lub osoby upoważnionej)</w:t>
      </w:r>
    </w:p>
    <w:p w:rsidR="007E2E40" w:rsidRPr="008E25FA" w:rsidRDefault="007E2E40">
      <w:pPr>
        <w:pStyle w:val="Nagwek1"/>
        <w:jc w:val="right"/>
        <w:rPr>
          <w:rFonts w:asciiTheme="minorHAnsi" w:hAnsiTheme="minorHAnsi" w:cstheme="minorHAnsi"/>
          <w:color w:val="auto"/>
          <w:sz w:val="22"/>
          <w:szCs w:val="22"/>
        </w:rPr>
      </w:pPr>
    </w:p>
    <w:p w:rsidR="007E2E40" w:rsidRPr="008E25FA" w:rsidRDefault="007E2E40" w:rsidP="00C80E99">
      <w:pPr>
        <w:rPr>
          <w:rFonts w:cstheme="minorHAnsi"/>
        </w:rPr>
      </w:pPr>
    </w:p>
    <w:p w:rsidR="007E2E40" w:rsidRDefault="007E2E40" w:rsidP="00C80E99">
      <w:pPr>
        <w:rPr>
          <w:rFonts w:cstheme="minorHAnsi"/>
        </w:rPr>
      </w:pPr>
    </w:p>
    <w:p w:rsidR="00CD59F9" w:rsidRDefault="00CD59F9" w:rsidP="00C80E99">
      <w:pPr>
        <w:rPr>
          <w:rFonts w:cstheme="minorHAnsi"/>
        </w:rPr>
      </w:pPr>
    </w:p>
    <w:p w:rsidR="00B06693" w:rsidRPr="008E25FA" w:rsidRDefault="00B06693" w:rsidP="00C80E99">
      <w:pPr>
        <w:rPr>
          <w:rFonts w:cstheme="minorHAnsi"/>
        </w:rPr>
      </w:pPr>
    </w:p>
    <w:p w:rsidR="009655CB" w:rsidRPr="002A2EA1" w:rsidRDefault="00C55DFB">
      <w:pPr>
        <w:pStyle w:val="Nagwek1"/>
        <w:jc w:val="right"/>
        <w:rPr>
          <w:rFonts w:asciiTheme="minorHAnsi" w:hAnsiTheme="minorHAnsi" w:cstheme="minorHAnsi"/>
          <w:b w:val="0"/>
          <w:color w:val="auto"/>
          <w:sz w:val="22"/>
          <w:szCs w:val="22"/>
        </w:rPr>
      </w:pPr>
      <w:bookmarkStart w:id="3" w:name="_Toc24882383"/>
      <w:r w:rsidRPr="002A2EA1">
        <w:rPr>
          <w:rFonts w:asciiTheme="minorHAnsi" w:hAnsiTheme="minorHAnsi" w:cstheme="minorHAnsi"/>
          <w:b w:val="0"/>
          <w:color w:val="auto"/>
          <w:sz w:val="22"/>
          <w:szCs w:val="22"/>
        </w:rPr>
        <w:lastRenderedPageBreak/>
        <w:t>Załącznik nr 3</w:t>
      </w:r>
      <w:r w:rsidR="009655CB" w:rsidRPr="002A2EA1">
        <w:rPr>
          <w:rFonts w:asciiTheme="minorHAnsi" w:hAnsiTheme="minorHAnsi" w:cstheme="minorHAnsi"/>
          <w:b w:val="0"/>
          <w:color w:val="auto"/>
          <w:sz w:val="22"/>
          <w:szCs w:val="22"/>
        </w:rPr>
        <w:t xml:space="preserve"> – </w:t>
      </w:r>
      <w:r w:rsidRPr="002A2EA1">
        <w:rPr>
          <w:rFonts w:asciiTheme="minorHAnsi" w:hAnsiTheme="minorHAnsi" w:cstheme="minorHAnsi"/>
          <w:b w:val="0"/>
          <w:color w:val="auto"/>
          <w:sz w:val="22"/>
          <w:szCs w:val="22"/>
        </w:rPr>
        <w:t>Wzór o</w:t>
      </w:r>
      <w:r w:rsidR="009655CB" w:rsidRPr="002A2EA1">
        <w:rPr>
          <w:rFonts w:asciiTheme="minorHAnsi" w:hAnsiTheme="minorHAnsi" w:cstheme="minorHAnsi"/>
          <w:b w:val="0"/>
          <w:color w:val="auto"/>
          <w:sz w:val="22"/>
          <w:szCs w:val="22"/>
        </w:rPr>
        <w:t>świadczeni</w:t>
      </w:r>
      <w:r w:rsidRPr="002A2EA1">
        <w:rPr>
          <w:rFonts w:asciiTheme="minorHAnsi" w:hAnsiTheme="minorHAnsi" w:cstheme="minorHAnsi"/>
          <w:b w:val="0"/>
          <w:color w:val="auto"/>
          <w:sz w:val="22"/>
          <w:szCs w:val="22"/>
        </w:rPr>
        <w:t>a</w:t>
      </w:r>
      <w:r w:rsidR="009655CB" w:rsidRPr="002A2EA1">
        <w:rPr>
          <w:rFonts w:asciiTheme="minorHAnsi" w:hAnsiTheme="minorHAnsi" w:cstheme="minorHAnsi"/>
          <w:b w:val="0"/>
          <w:color w:val="auto"/>
          <w:sz w:val="22"/>
          <w:szCs w:val="22"/>
        </w:rPr>
        <w:t xml:space="preserve"> dot. grupy kapitałowej</w:t>
      </w:r>
      <w:bookmarkEnd w:id="3"/>
    </w:p>
    <w:p w:rsidR="009655CB" w:rsidRPr="008E25FA" w:rsidRDefault="009655CB" w:rsidP="00B845E4">
      <w:pPr>
        <w:pStyle w:val="Nagwek1"/>
        <w:rPr>
          <w:rFonts w:asciiTheme="minorHAnsi" w:eastAsia="Calibri" w:hAnsiTheme="minorHAnsi" w:cstheme="minorHAnsi"/>
          <w:color w:val="auto"/>
          <w:sz w:val="22"/>
          <w:szCs w:val="22"/>
        </w:rPr>
      </w:pPr>
    </w:p>
    <w:p w:rsidR="009655CB" w:rsidRPr="008E25FA" w:rsidRDefault="009655CB" w:rsidP="00174074">
      <w:pPr>
        <w:rPr>
          <w:rFonts w:eastAsia="Calibri" w:cstheme="minorHAnsi"/>
        </w:rPr>
      </w:pPr>
      <w:r w:rsidRPr="008E25FA">
        <w:rPr>
          <w:rFonts w:eastAsia="Calibri" w:cstheme="minorHAnsi"/>
        </w:rPr>
        <w:t>..........................................................</w:t>
      </w:r>
    </w:p>
    <w:p w:rsidR="009655CB" w:rsidRPr="008E25FA" w:rsidRDefault="009655CB" w:rsidP="00174074">
      <w:pPr>
        <w:rPr>
          <w:rFonts w:eastAsia="Calibri" w:cstheme="minorHAnsi"/>
          <w:i/>
          <w:sz w:val="24"/>
        </w:rPr>
      </w:pPr>
      <w:r w:rsidRPr="008E25FA">
        <w:rPr>
          <w:rFonts w:eastAsia="Calibri" w:cstheme="minorHAnsi"/>
          <w:i/>
        </w:rPr>
        <w:t>pieczęć Wykonawcy</w:t>
      </w:r>
    </w:p>
    <w:p w:rsidR="009947DD" w:rsidRPr="008E25FA" w:rsidRDefault="009947DD" w:rsidP="005023E7">
      <w:pPr>
        <w:jc w:val="center"/>
        <w:rPr>
          <w:rFonts w:eastAsia="Calibri" w:cstheme="minorHAnsi"/>
          <w:b/>
          <w:smallCaps/>
          <w:sz w:val="24"/>
        </w:rPr>
      </w:pPr>
    </w:p>
    <w:p w:rsidR="009655CB" w:rsidRPr="008E25FA" w:rsidRDefault="009655CB" w:rsidP="005023E7">
      <w:pPr>
        <w:jc w:val="center"/>
        <w:rPr>
          <w:rFonts w:eastAsia="Calibri" w:cstheme="minorHAnsi"/>
          <w:b/>
          <w:smallCaps/>
          <w:sz w:val="28"/>
        </w:rPr>
      </w:pPr>
      <w:r w:rsidRPr="008E25FA">
        <w:rPr>
          <w:rFonts w:eastAsia="Calibri" w:cstheme="minorHAnsi"/>
          <w:b/>
          <w:smallCaps/>
          <w:sz w:val="28"/>
        </w:rPr>
        <w:t xml:space="preserve">oświadczenie </w:t>
      </w:r>
      <w:r w:rsidRPr="008E25FA">
        <w:rPr>
          <w:rFonts w:eastAsia="Calibri" w:cstheme="minorHAnsi"/>
          <w:b/>
          <w:smallCaps/>
          <w:sz w:val="28"/>
        </w:rPr>
        <w:br/>
        <w:t>o  przynależności do grupy kapitałowej</w:t>
      </w:r>
    </w:p>
    <w:p w:rsidR="009655CB" w:rsidRPr="008E25FA" w:rsidRDefault="009655CB" w:rsidP="00174074">
      <w:pPr>
        <w:rPr>
          <w:rFonts w:eastAsia="Calibri" w:cstheme="minorHAnsi"/>
          <w:b/>
        </w:rPr>
      </w:pPr>
      <w:r w:rsidRPr="008E25FA">
        <w:rPr>
          <w:rFonts w:eastAsia="Calibri" w:cstheme="minorHAnsi"/>
          <w:b/>
        </w:rPr>
        <w:t>Część I</w:t>
      </w:r>
    </w:p>
    <w:p w:rsidR="009655CB" w:rsidRPr="008E25FA" w:rsidRDefault="009655CB" w:rsidP="00DD1616">
      <w:pPr>
        <w:spacing w:after="0" w:line="240" w:lineRule="auto"/>
        <w:jc w:val="both"/>
        <w:rPr>
          <w:rFonts w:cstheme="minorHAnsi"/>
          <w:bCs/>
        </w:rPr>
      </w:pPr>
      <w:r w:rsidRPr="008E25FA">
        <w:rPr>
          <w:rFonts w:eastAsia="Calibri" w:cstheme="minorHAnsi"/>
        </w:rPr>
        <w:t>Przystępując do udziału w postępowaniu na usługę pn.:</w:t>
      </w:r>
      <w:r w:rsidR="009B3201" w:rsidRPr="008E25FA">
        <w:rPr>
          <w:rFonts w:cstheme="minorHAnsi"/>
          <w:bCs/>
        </w:rPr>
        <w:t xml:space="preserve"> </w:t>
      </w:r>
      <w:r w:rsidR="007E2E40" w:rsidRPr="008E25FA">
        <w:rPr>
          <w:rFonts w:cstheme="minorHAnsi"/>
          <w:bCs/>
          <w:lang w:val="pl"/>
        </w:rPr>
        <w:t>„</w:t>
      </w:r>
      <w:r w:rsidR="00C567CC">
        <w:rPr>
          <w:rFonts w:ascii="Calibri" w:hAnsi="Calibri" w:cs="Calibri"/>
          <w:b/>
        </w:rPr>
        <w:t>Remont</w:t>
      </w:r>
      <w:r w:rsidR="00C567CC" w:rsidRPr="00C567CC">
        <w:rPr>
          <w:rFonts w:ascii="Calibri" w:eastAsia="Times New Roman" w:hAnsi="Calibri" w:cs="Calibri"/>
          <w:b/>
          <w:color w:val="000000"/>
          <w:lang w:eastAsia="pl-PL"/>
        </w:rPr>
        <w:t xml:space="preserve"> po</w:t>
      </w:r>
      <w:r w:rsidR="00697005">
        <w:rPr>
          <w:rFonts w:ascii="Calibri" w:eastAsia="Times New Roman" w:hAnsi="Calibri" w:cs="Calibri"/>
          <w:b/>
          <w:color w:val="000000"/>
          <w:lang w:eastAsia="pl-PL"/>
        </w:rPr>
        <w:t xml:space="preserve">sadzki w hali napraw taboru i </w:t>
      </w:r>
      <w:r w:rsidR="00C567CC" w:rsidRPr="00C567CC">
        <w:rPr>
          <w:rFonts w:ascii="Calibri" w:eastAsia="Times New Roman" w:hAnsi="Calibri" w:cs="Calibri"/>
          <w:b/>
          <w:color w:val="000000"/>
          <w:lang w:eastAsia="pl-PL"/>
        </w:rPr>
        <w:t xml:space="preserve"> wykonanie termoizolacji budynku stolarni</w:t>
      </w:r>
      <w:r w:rsidR="00C567CC" w:rsidRPr="00C567CC">
        <w:rPr>
          <w:rFonts w:ascii="Calibri" w:eastAsia="Times New Roman" w:hAnsi="Calibri" w:cs="Calibri"/>
          <w:color w:val="000000"/>
          <w:lang w:eastAsia="pl-PL"/>
        </w:rPr>
        <w:t xml:space="preserve"> na terenie Sekcji  Utrzymania Taboru w Kołobrzegu</w:t>
      </w:r>
      <w:r w:rsidR="007E2E40" w:rsidRPr="008E25FA">
        <w:rPr>
          <w:rFonts w:cstheme="minorHAnsi"/>
          <w:bCs/>
          <w:lang w:val="pl"/>
        </w:rPr>
        <w:t>”</w:t>
      </w:r>
      <w:r w:rsidR="001711A3" w:rsidRPr="008E25FA">
        <w:rPr>
          <w:rFonts w:eastAsia="Calibri" w:cstheme="minorHAnsi"/>
        </w:rPr>
        <w:t xml:space="preserve"> </w:t>
      </w:r>
      <w:r w:rsidRPr="008E25FA">
        <w:rPr>
          <w:rFonts w:eastAsia="Calibri" w:cstheme="minorHAnsi"/>
        </w:rPr>
        <w:t>prowadzonym w trybie przetargu,</w:t>
      </w:r>
      <w:r w:rsidR="00CD59F9">
        <w:rPr>
          <w:rFonts w:eastAsia="Calibri" w:cstheme="minorHAnsi"/>
        </w:rPr>
        <w:t xml:space="preserve"> </w:t>
      </w:r>
      <w:r w:rsidRPr="008E25FA">
        <w:rPr>
          <w:rFonts w:eastAsia="Calibri" w:cstheme="minorHAnsi"/>
        </w:rPr>
        <w:t xml:space="preserve"> w imieniu reprezentowanego przeze mnie Wykonawcy, oświadczam,</w:t>
      </w:r>
      <w:r w:rsidR="00797440" w:rsidRPr="008E25FA">
        <w:rPr>
          <w:rFonts w:eastAsia="Calibri" w:cstheme="minorHAnsi"/>
        </w:rPr>
        <w:t xml:space="preserve"> </w:t>
      </w:r>
      <w:r w:rsidR="0069113E" w:rsidRPr="008E25FA">
        <w:rPr>
          <w:rFonts w:eastAsia="Calibri" w:cstheme="minorHAnsi"/>
        </w:rPr>
        <w:t xml:space="preserve"> </w:t>
      </w:r>
      <w:r w:rsidRPr="008E25FA">
        <w:rPr>
          <w:rFonts w:eastAsia="Calibri" w:cstheme="minorHAnsi"/>
        </w:rPr>
        <w:t xml:space="preserve">iż podmiot ten </w:t>
      </w:r>
      <w:r w:rsidRPr="008E25FA">
        <w:rPr>
          <w:rFonts w:eastAsia="Calibri" w:cstheme="minorHAnsi"/>
          <w:b/>
          <w:u w:val="single"/>
        </w:rPr>
        <w:t>należy / nie należy</w:t>
      </w:r>
      <w:r w:rsidR="001711A3" w:rsidRPr="008E25FA">
        <w:rPr>
          <w:rFonts w:eastAsia="Calibri" w:cstheme="minorHAnsi"/>
        </w:rPr>
        <w:t>*</w:t>
      </w:r>
      <w:r w:rsidR="00B06693">
        <w:rPr>
          <w:rFonts w:eastAsia="Calibri" w:cstheme="minorHAnsi"/>
        </w:rPr>
        <w:t xml:space="preserve"> </w:t>
      </w:r>
      <w:r w:rsidR="001711A3" w:rsidRPr="008E25FA">
        <w:rPr>
          <w:rFonts w:eastAsia="Calibri" w:cstheme="minorHAnsi"/>
        </w:rPr>
        <w:t>do grupy kapitałowej,</w:t>
      </w:r>
      <w:r w:rsidR="00DE0452" w:rsidRPr="008E25FA">
        <w:rPr>
          <w:rFonts w:eastAsia="Calibri" w:cstheme="minorHAnsi"/>
        </w:rPr>
        <w:t xml:space="preserve"> </w:t>
      </w:r>
      <w:r w:rsidRPr="008E25FA">
        <w:rPr>
          <w:rFonts w:eastAsia="Calibri" w:cstheme="minorHAnsi"/>
        </w:rPr>
        <w:t>w rozumieniu ustawy z dnia 16 lutego 2007 r. o ochronie konkurencji</w:t>
      </w:r>
      <w:r w:rsidR="00B06693">
        <w:rPr>
          <w:rFonts w:eastAsia="Calibri" w:cstheme="minorHAnsi"/>
        </w:rPr>
        <w:t xml:space="preserve"> </w:t>
      </w:r>
      <w:r w:rsidR="00B37A36">
        <w:rPr>
          <w:rFonts w:eastAsia="Calibri" w:cstheme="minorHAnsi"/>
        </w:rPr>
        <w:t xml:space="preserve">  </w:t>
      </w:r>
      <w:r w:rsidRPr="008E25FA">
        <w:rPr>
          <w:rFonts w:eastAsia="Calibri" w:cstheme="minorHAnsi"/>
        </w:rPr>
        <w:t xml:space="preserve"> i konsumentów (Dz. U. </w:t>
      </w:r>
      <w:r w:rsidR="00D948A8" w:rsidRPr="008E25FA">
        <w:rPr>
          <w:rFonts w:eastAsia="Calibri" w:cstheme="minorHAnsi"/>
        </w:rPr>
        <w:t xml:space="preserve">z 2017 r. </w:t>
      </w:r>
      <w:r w:rsidRPr="008E25FA">
        <w:rPr>
          <w:rFonts w:eastAsia="Calibri" w:cstheme="minorHAnsi"/>
        </w:rPr>
        <w:t xml:space="preserve">Nr </w:t>
      </w:r>
      <w:r w:rsidR="00D948A8" w:rsidRPr="008E25FA">
        <w:rPr>
          <w:rFonts w:eastAsia="Calibri" w:cstheme="minorHAnsi"/>
        </w:rPr>
        <w:t>229</w:t>
      </w:r>
      <w:r w:rsidRPr="008E25FA">
        <w:rPr>
          <w:rFonts w:eastAsia="Calibri" w:cstheme="minorHAnsi"/>
        </w:rPr>
        <w:t>).</w:t>
      </w:r>
    </w:p>
    <w:p w:rsidR="009655CB" w:rsidRPr="008E25FA" w:rsidRDefault="009655CB" w:rsidP="00174074">
      <w:pPr>
        <w:rPr>
          <w:rFonts w:eastAsia="Calibri" w:cstheme="minorHAnsi"/>
        </w:rPr>
      </w:pPr>
    </w:p>
    <w:p w:rsidR="009655CB" w:rsidRPr="008E25FA" w:rsidRDefault="009655CB" w:rsidP="00174074">
      <w:pPr>
        <w:rPr>
          <w:rFonts w:eastAsia="Times New Roman" w:cstheme="minorHAnsi"/>
          <w:lang w:eastAsia="ar-SA"/>
        </w:rPr>
      </w:pPr>
      <w:r w:rsidRPr="008E25FA">
        <w:rPr>
          <w:rFonts w:eastAsia="Times New Roman" w:cstheme="minorHAnsi"/>
          <w:lang w:eastAsia="ar-SA"/>
        </w:rPr>
        <w:t>*niepotrzebne skreślić</w:t>
      </w: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0111F7" w:rsidRPr="008E25FA" w:rsidRDefault="009655CB" w:rsidP="000111F7">
      <w:pPr>
        <w:ind w:left="5245" w:hanging="5245"/>
        <w:jc w:val="both"/>
        <w:rPr>
          <w:rFonts w:eastAsia="Calibri" w:cstheme="minorHAnsi"/>
          <w:i/>
        </w:rPr>
      </w:pPr>
      <w:r w:rsidRPr="008E25FA">
        <w:rPr>
          <w:rFonts w:eastAsia="Times New Roman" w:cstheme="minorHAnsi"/>
          <w:lang w:eastAsia="ar-SA"/>
        </w:rPr>
        <w:t>……………………., dnia …………………</w:t>
      </w:r>
      <w:r w:rsidRPr="008E25FA">
        <w:rPr>
          <w:rFonts w:eastAsia="Times New Roman" w:cstheme="minorHAnsi"/>
          <w:lang w:eastAsia="ar-SA"/>
        </w:rPr>
        <w:tab/>
      </w:r>
      <w:r w:rsidR="005023E7" w:rsidRPr="008E25FA">
        <w:rPr>
          <w:rFonts w:eastAsia="Times New Roman" w:cstheme="minorHAnsi"/>
          <w:lang w:eastAsia="ar-SA"/>
        </w:rPr>
        <w:t>……</w:t>
      </w:r>
      <w:r w:rsidR="000111F7" w:rsidRPr="008E25FA">
        <w:rPr>
          <w:rFonts w:eastAsia="Times New Roman" w:cstheme="minorHAnsi"/>
          <w:lang w:eastAsia="ar-SA"/>
        </w:rPr>
        <w:t>………</w:t>
      </w:r>
      <w:r w:rsidR="005023E7" w:rsidRPr="008E25FA">
        <w:rPr>
          <w:rFonts w:eastAsia="Times New Roman" w:cstheme="minorHAnsi"/>
          <w:lang w:eastAsia="ar-SA"/>
        </w:rPr>
        <w:t>………..</w:t>
      </w:r>
      <w:r w:rsidRPr="008E25FA">
        <w:rPr>
          <w:rFonts w:eastAsia="Times New Roman" w:cstheme="minorHAnsi"/>
          <w:lang w:eastAsia="ar-SA"/>
        </w:rPr>
        <w:t>……………</w:t>
      </w:r>
      <w:r w:rsidR="005023E7" w:rsidRPr="008E25FA">
        <w:rPr>
          <w:rFonts w:eastAsia="Times New Roman" w:cstheme="minorHAnsi"/>
          <w:lang w:eastAsia="ar-SA"/>
        </w:rPr>
        <w:t xml:space="preserve">………………………… </w:t>
      </w:r>
      <w:r w:rsidR="005023E7" w:rsidRPr="008E25FA">
        <w:rPr>
          <w:rFonts w:eastAsia="Calibri" w:cstheme="minorHAnsi"/>
          <w:i/>
        </w:rPr>
        <w:t xml:space="preserve">                          </w:t>
      </w:r>
      <w:r w:rsidR="001116C3" w:rsidRPr="008E25FA">
        <w:rPr>
          <w:rFonts w:eastAsia="Calibri" w:cstheme="minorHAnsi"/>
          <w:i/>
        </w:rPr>
        <w:t xml:space="preserve">    </w:t>
      </w:r>
      <w:r w:rsidR="000111F7" w:rsidRPr="008E25FA">
        <w:rPr>
          <w:rFonts w:eastAsia="Calibri" w:cstheme="minorHAnsi"/>
          <w:i/>
        </w:rPr>
        <w:t xml:space="preserve">     </w:t>
      </w:r>
      <w:r w:rsidR="000111F7" w:rsidRPr="008E25FA">
        <w:rPr>
          <w:rFonts w:eastAsia="Calibri" w:cstheme="minorHAnsi"/>
          <w:sz w:val="20"/>
        </w:rPr>
        <w:t>(podpis Wykonawcy lub osoby upoważnionej)</w:t>
      </w:r>
    </w:p>
    <w:p w:rsidR="009655CB" w:rsidRPr="008E25FA" w:rsidRDefault="009655CB" w:rsidP="00FC0EE7">
      <w:pPr>
        <w:ind w:left="5245" w:hanging="5245"/>
        <w:jc w:val="both"/>
        <w:rPr>
          <w:rFonts w:eastAsia="Times New Roman" w:cstheme="minorHAnsi"/>
          <w:bCs/>
          <w:kern w:val="144"/>
        </w:rPr>
      </w:pPr>
      <w:r w:rsidRPr="008E25FA">
        <w:rPr>
          <w:rFonts w:eastAsia="Times New Roman" w:cstheme="minorHAnsi"/>
          <w:bCs/>
          <w:kern w:val="144"/>
        </w:rPr>
        <w:t xml:space="preserve">                   </w:t>
      </w: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Default="0069113E" w:rsidP="00FC0EE7">
      <w:pPr>
        <w:ind w:left="5245" w:hanging="5245"/>
        <w:jc w:val="both"/>
        <w:rPr>
          <w:rFonts w:eastAsia="Times New Roman" w:cstheme="minorHAnsi"/>
          <w:bCs/>
          <w:kern w:val="144"/>
        </w:rPr>
      </w:pPr>
    </w:p>
    <w:p w:rsidR="00886A94" w:rsidRPr="008E25FA" w:rsidRDefault="00886A94" w:rsidP="00FC0EE7">
      <w:pPr>
        <w:ind w:left="5245" w:hanging="5245"/>
        <w:jc w:val="both"/>
        <w:rPr>
          <w:rFonts w:eastAsia="Times New Roman" w:cstheme="minorHAnsi"/>
          <w:bCs/>
          <w:kern w:val="144"/>
        </w:rPr>
      </w:pPr>
      <w:bookmarkStart w:id="4" w:name="_GoBack"/>
      <w:bookmarkEnd w:id="4"/>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
          <w:bCs/>
        </w:rPr>
      </w:pPr>
    </w:p>
    <w:p w:rsidR="009655CB" w:rsidRPr="008E25FA" w:rsidRDefault="009655CB" w:rsidP="00174074">
      <w:pPr>
        <w:rPr>
          <w:rFonts w:eastAsia="Calibri" w:cstheme="minorHAnsi"/>
        </w:rPr>
      </w:pPr>
      <w:r w:rsidRPr="008E25FA">
        <w:rPr>
          <w:rFonts w:eastAsia="Calibri" w:cstheme="minorHAnsi"/>
        </w:rPr>
        <w:lastRenderedPageBreak/>
        <w:t>..........................................................</w:t>
      </w:r>
    </w:p>
    <w:p w:rsidR="009655CB" w:rsidRPr="008E25FA" w:rsidRDefault="009655CB" w:rsidP="00174074">
      <w:pPr>
        <w:rPr>
          <w:rFonts w:eastAsia="Calibri" w:cstheme="minorHAnsi"/>
          <w:i/>
        </w:rPr>
      </w:pPr>
      <w:r w:rsidRPr="008E25FA">
        <w:rPr>
          <w:rFonts w:eastAsia="Calibri" w:cstheme="minorHAnsi"/>
          <w:i/>
        </w:rPr>
        <w:t>pieczęć Wykonawcy</w:t>
      </w:r>
    </w:p>
    <w:p w:rsidR="005A5214"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
          <w:lang w:eastAsia="pl-PL"/>
        </w:rPr>
      </w:pPr>
      <w:r w:rsidRPr="008E25FA">
        <w:rPr>
          <w:rFonts w:eastAsia="Times New Roman" w:cstheme="minorHAnsi"/>
          <w:b/>
          <w:lang w:eastAsia="pl-PL"/>
        </w:rPr>
        <w:t>Część II</w:t>
      </w:r>
    </w:p>
    <w:p w:rsidR="009655CB" w:rsidRPr="008E25FA" w:rsidRDefault="009655CB" w:rsidP="005023E7">
      <w:pPr>
        <w:jc w:val="center"/>
        <w:rPr>
          <w:rFonts w:eastAsia="Times New Roman" w:cstheme="minorHAnsi"/>
          <w:b/>
          <w:bCs/>
        </w:rPr>
      </w:pPr>
      <w:r w:rsidRPr="008E25FA">
        <w:rPr>
          <w:rFonts w:eastAsia="Times New Roman" w:cstheme="minorHAnsi"/>
          <w:b/>
          <w:bCs/>
        </w:rPr>
        <w:t>Lista podmiotów należących do tej samej grupy kapitałowej*</w:t>
      </w:r>
    </w:p>
    <w:p w:rsidR="009655CB" w:rsidRPr="008E25FA" w:rsidRDefault="009655CB" w:rsidP="00174074">
      <w:pPr>
        <w:rPr>
          <w:rFonts w:eastAsia="Calibri" w:cstheme="minorHAnsi"/>
        </w:rPr>
      </w:pPr>
    </w:p>
    <w:p w:rsidR="009655CB" w:rsidRPr="008E25FA" w:rsidRDefault="009655CB" w:rsidP="00740D95">
      <w:pPr>
        <w:spacing w:before="120" w:after="120" w:line="240" w:lineRule="auto"/>
        <w:jc w:val="both"/>
        <w:rPr>
          <w:rFonts w:eastAsia="Times New Roman" w:cstheme="minorHAnsi"/>
          <w:bCs/>
        </w:rPr>
      </w:pPr>
      <w:r w:rsidRPr="008E25FA">
        <w:rPr>
          <w:rFonts w:eastAsia="Times New Roman" w:cstheme="minorHAnsi"/>
          <w:bCs/>
          <w:u w:val="single"/>
        </w:rPr>
        <w:t>Przedkładam/przedkładamy</w:t>
      </w:r>
      <w:r w:rsidRPr="008E25FA">
        <w:rPr>
          <w:rFonts w:eastAsia="Times New Roman" w:cstheme="minorHAnsi"/>
          <w:bCs/>
        </w:rPr>
        <w:t xml:space="preserve">** poniżej listę podmiotów należących do tej samej grupy kapitałowej, </w:t>
      </w:r>
      <w:r w:rsidR="005023E7" w:rsidRPr="008E25FA">
        <w:rPr>
          <w:rFonts w:eastAsia="Times New Roman" w:cstheme="minorHAnsi"/>
          <w:bCs/>
        </w:rPr>
        <w:t xml:space="preserve">              </w:t>
      </w:r>
      <w:r w:rsidR="00D948A8" w:rsidRPr="008E25FA">
        <w:rPr>
          <w:rFonts w:eastAsia="Times New Roman" w:cstheme="minorHAnsi"/>
          <w:bCs/>
        </w:rPr>
        <w:t xml:space="preserve">w rozumieniu ustawy z dnia 16 lutego 2007 r. o ochronie konkurencji i konsumentów (Dz. U. z 2017 r. Nr 229), </w:t>
      </w:r>
      <w:r w:rsidRPr="008E25FA">
        <w:rPr>
          <w:rFonts w:eastAsia="Times New Roman" w:cstheme="minorHAnsi"/>
          <w:bCs/>
        </w:rPr>
        <w:t>do której należy Wykonawca, którego reprezentuję/reprezentujemy.</w:t>
      </w:r>
    </w:p>
    <w:p w:rsidR="009B3201" w:rsidRPr="008E25FA" w:rsidRDefault="009B3201" w:rsidP="00740D95">
      <w:pPr>
        <w:spacing w:before="120" w:after="120" w:line="240" w:lineRule="auto"/>
        <w:jc w:val="both"/>
        <w:rPr>
          <w:rFonts w:eastAsia="Times New Roman" w:cstheme="minorHAnsi"/>
          <w:bCs/>
        </w:rPr>
      </w:pPr>
    </w:p>
    <w:tbl>
      <w:tblPr>
        <w:tblW w:w="0" w:type="auto"/>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122"/>
        <w:gridCol w:w="4271"/>
      </w:tblGrid>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Lp.</w:t>
            </w:r>
          </w:p>
        </w:tc>
        <w:tc>
          <w:tcPr>
            <w:tcW w:w="4122"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Nazwa</w:t>
            </w:r>
          </w:p>
        </w:tc>
        <w:tc>
          <w:tcPr>
            <w:tcW w:w="4271"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Adres</w:t>
            </w: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1.</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2.</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3.</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4.</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5.</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bl>
    <w:p w:rsidR="009655CB" w:rsidRPr="008E25FA" w:rsidRDefault="009655CB" w:rsidP="00174074">
      <w:pPr>
        <w:rPr>
          <w:rFonts w:eastAsia="Times New Roman" w:cstheme="minorHAnsi"/>
          <w:b/>
          <w:bCs/>
        </w:rPr>
      </w:pPr>
      <w:r w:rsidRPr="008E25FA">
        <w:rPr>
          <w:rFonts w:eastAsia="Times New Roman" w:cstheme="minorHAnsi"/>
          <w:b/>
          <w:bCs/>
        </w:rPr>
        <w:t xml:space="preserve">                                  </w:t>
      </w:r>
    </w:p>
    <w:p w:rsidR="009655CB" w:rsidRPr="008E25FA" w:rsidRDefault="009655CB" w:rsidP="00174074">
      <w:pPr>
        <w:rPr>
          <w:rFonts w:eastAsia="Times New Roman" w:cstheme="minorHAnsi"/>
          <w:lang w:eastAsia="pl-PL"/>
        </w:rPr>
      </w:pPr>
      <w:r w:rsidRPr="008E25FA">
        <w:rPr>
          <w:rFonts w:eastAsia="Times New Roman" w:cstheme="minorHAnsi"/>
          <w:lang w:eastAsia="pl-PL"/>
        </w:rPr>
        <w:t xml:space="preserve">*wypełniają jedynie Wykonawcy, którzy oświadczyli w </w:t>
      </w:r>
      <w:r w:rsidR="00C55DFB" w:rsidRPr="008E25FA">
        <w:rPr>
          <w:rFonts w:eastAsia="Times New Roman" w:cstheme="minorHAnsi"/>
          <w:lang w:eastAsia="pl-PL"/>
        </w:rPr>
        <w:t>części I</w:t>
      </w:r>
      <w:r w:rsidRPr="008E25FA">
        <w:rPr>
          <w:rFonts w:eastAsia="Times New Roman" w:cstheme="minorHAnsi"/>
          <w:lang w:eastAsia="pl-PL"/>
        </w:rPr>
        <w:t>, że należą do grupy kapitałowej</w:t>
      </w:r>
    </w:p>
    <w:p w:rsidR="00C609CB" w:rsidRDefault="009655CB" w:rsidP="00174074">
      <w:pPr>
        <w:rPr>
          <w:rFonts w:eastAsia="Times New Roman" w:cstheme="minorHAnsi"/>
          <w:lang w:eastAsia="ar-SA"/>
        </w:rPr>
      </w:pPr>
      <w:r w:rsidRPr="008E25FA">
        <w:rPr>
          <w:rFonts w:eastAsia="Times New Roman" w:cstheme="minorHAnsi"/>
          <w:lang w:eastAsia="ar-SA"/>
        </w:rPr>
        <w:t>**niepotrzebne skreślić</w:t>
      </w:r>
    </w:p>
    <w:p w:rsidR="009A4A19" w:rsidRDefault="009A4A19" w:rsidP="00174074">
      <w:pPr>
        <w:rPr>
          <w:rFonts w:eastAsia="Times New Roman" w:cstheme="minorHAnsi"/>
          <w:lang w:eastAsia="ar-SA"/>
        </w:rPr>
      </w:pPr>
      <w:r>
        <w:rPr>
          <w:rFonts w:eastAsia="Times New Roman" w:cstheme="minorHAnsi"/>
          <w:lang w:eastAsia="ar-SA"/>
        </w:rPr>
        <w:t>……………………….., dnia ……………………..                           …………………………………………………………………………</w:t>
      </w:r>
    </w:p>
    <w:p w:rsidR="009A4A19" w:rsidRPr="008E25FA" w:rsidRDefault="009A4A19" w:rsidP="00174074">
      <w:pPr>
        <w:rPr>
          <w:rFonts w:eastAsia="Times New Roman" w:cstheme="minorHAnsi"/>
          <w:lang w:eastAsia="ar-SA"/>
        </w:rPr>
      </w:pPr>
      <w:r>
        <w:rPr>
          <w:rFonts w:eastAsia="Times New Roman" w:cstheme="minorHAnsi"/>
          <w:lang w:eastAsia="ar-SA"/>
        </w:rPr>
        <w:t xml:space="preserve">                                                                                             (podpis Wykonawcy lub osoby upoważnionej)</w:t>
      </w:r>
    </w:p>
    <w:p w:rsidR="00B9123E" w:rsidRDefault="00B9123E">
      <w:pPr>
        <w:rPr>
          <w:rFonts w:eastAsia="Calibri" w:cstheme="minorHAnsi"/>
          <w:i/>
        </w:rPr>
      </w:pPr>
    </w:p>
    <w:p w:rsidR="00B9123E" w:rsidRPr="008E25FA" w:rsidRDefault="00B9123E">
      <w:pPr>
        <w:rPr>
          <w:rFonts w:eastAsia="Calibri" w:cstheme="minorHAnsi"/>
          <w:i/>
        </w:rPr>
      </w:pPr>
    </w:p>
    <w:p w:rsidR="00B9123E" w:rsidRPr="009A4A19" w:rsidRDefault="009A4A19" w:rsidP="009A4A19">
      <w:pPr>
        <w:pStyle w:val="Nagwek1"/>
        <w:rPr>
          <w:b w:val="0"/>
          <w:color w:val="auto"/>
          <w:sz w:val="22"/>
          <w:szCs w:val="22"/>
        </w:rPr>
      </w:pPr>
      <w:bookmarkStart w:id="5" w:name="h.3as4poj" w:colFirst="0" w:colLast="0"/>
      <w:bookmarkStart w:id="6" w:name="h.23ckvvd" w:colFirst="0" w:colLast="0"/>
      <w:bookmarkStart w:id="7" w:name="h.32hioqz" w:colFirst="0" w:colLast="0"/>
      <w:bookmarkStart w:id="8" w:name="_Toc484171651"/>
      <w:bookmarkStart w:id="9" w:name="_Toc458774467"/>
      <w:bookmarkStart w:id="10" w:name="_Toc458774604"/>
      <w:bookmarkStart w:id="11" w:name="_Toc458776436"/>
      <w:bookmarkEnd w:id="5"/>
      <w:bookmarkEnd w:id="6"/>
      <w:bookmarkEnd w:id="7"/>
      <w:r>
        <w:rPr>
          <w:b w:val="0"/>
          <w:color w:val="auto"/>
          <w:sz w:val="22"/>
          <w:szCs w:val="22"/>
        </w:rPr>
        <w:lastRenderedPageBreak/>
        <w:t xml:space="preserve">                                                   </w:t>
      </w:r>
      <w:bookmarkStart w:id="12" w:name="_Toc24882384"/>
      <w:r w:rsidRPr="009A4A19">
        <w:rPr>
          <w:b w:val="0"/>
          <w:color w:val="auto"/>
          <w:sz w:val="22"/>
          <w:szCs w:val="22"/>
        </w:rPr>
        <w:t>Załącznik nr  4</w:t>
      </w:r>
      <w:r w:rsidR="00B9123E" w:rsidRPr="009A4A19">
        <w:rPr>
          <w:b w:val="0"/>
          <w:color w:val="auto"/>
          <w:sz w:val="22"/>
          <w:szCs w:val="22"/>
        </w:rPr>
        <w:t xml:space="preserve"> do Ogłoszenia – Wykaz robót </w:t>
      </w:r>
      <w:r w:rsidR="00B37A36">
        <w:rPr>
          <w:b w:val="0"/>
          <w:color w:val="auto"/>
          <w:sz w:val="22"/>
          <w:szCs w:val="22"/>
        </w:rPr>
        <w:t>budowlanych</w:t>
      </w:r>
      <w:bookmarkEnd w:id="12"/>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6F79BD" w:rsidRDefault="00B9123E" w:rsidP="00B9123E">
      <w:pPr>
        <w:autoSpaceDE w:val="0"/>
        <w:autoSpaceDN w:val="0"/>
        <w:adjustRightInd w:val="0"/>
        <w:spacing w:after="0" w:line="240" w:lineRule="auto"/>
        <w:jc w:val="center"/>
        <w:rPr>
          <w:rFonts w:eastAsia="Times New Roman" w:cstheme="minorHAnsi"/>
          <w:b/>
          <w:sz w:val="28"/>
          <w:lang w:eastAsia="pl-PL"/>
        </w:rPr>
      </w:pPr>
      <w:r w:rsidRPr="006F79BD">
        <w:rPr>
          <w:rFonts w:eastAsia="Times New Roman" w:cstheme="minorHAnsi"/>
          <w:b/>
          <w:sz w:val="28"/>
          <w:lang w:eastAsia="pl-PL"/>
        </w:rPr>
        <w:t xml:space="preserve">Wykaz </w:t>
      </w:r>
      <w:r>
        <w:rPr>
          <w:rFonts w:eastAsia="Times New Roman" w:cstheme="minorHAnsi"/>
          <w:b/>
          <w:sz w:val="28"/>
          <w:lang w:eastAsia="pl-PL"/>
        </w:rPr>
        <w:t>robót budo</w:t>
      </w:r>
      <w:r w:rsidR="00B37A36">
        <w:rPr>
          <w:rFonts w:eastAsia="Times New Roman" w:cstheme="minorHAnsi"/>
          <w:b/>
          <w:sz w:val="28"/>
          <w:lang w:eastAsia="pl-PL"/>
        </w:rPr>
        <w:t xml:space="preserve">wlanych </w:t>
      </w: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C567CC">
      <w:pPr>
        <w:spacing w:after="0" w:line="240" w:lineRule="auto"/>
        <w:jc w:val="both"/>
        <w:rPr>
          <w:rFonts w:eastAsia="Times New Roman" w:cstheme="minorHAnsi"/>
          <w:lang w:eastAsia="x-none"/>
        </w:rPr>
      </w:pPr>
      <w:r w:rsidRPr="008E25FA">
        <w:rPr>
          <w:rFonts w:eastAsia="Times New Roman" w:cstheme="minorHAnsi"/>
          <w:lang w:eastAsia="x-none"/>
        </w:rPr>
        <w:t>W zakresie warunku, o którym mowa w § 5 ust. 1 pkt 1</w:t>
      </w:r>
      <w:r>
        <w:rPr>
          <w:rFonts w:eastAsia="Times New Roman" w:cstheme="minorHAnsi"/>
          <w:lang w:eastAsia="x-none"/>
        </w:rPr>
        <w:t>3</w:t>
      </w:r>
      <w:r w:rsidRPr="008E25FA">
        <w:rPr>
          <w:rFonts w:eastAsia="Times New Roman" w:cstheme="minorHAnsi"/>
          <w:lang w:eastAsia="x-none"/>
        </w:rPr>
        <w:t xml:space="preserve"> Ogłoszenia</w:t>
      </w:r>
      <w:r>
        <w:rPr>
          <w:rFonts w:eastAsia="Times New Roman" w:cstheme="minorHAnsi"/>
          <w:lang w:eastAsia="x-none"/>
        </w:rPr>
        <w:t xml:space="preserve"> na </w:t>
      </w:r>
      <w:r>
        <w:rPr>
          <w:rFonts w:cstheme="minorHAnsi"/>
        </w:rPr>
        <w:t>„</w:t>
      </w:r>
      <w:r w:rsidR="00C567CC">
        <w:rPr>
          <w:rFonts w:ascii="Calibri" w:hAnsi="Calibri" w:cs="Calibri"/>
          <w:b/>
        </w:rPr>
        <w:t>Remont</w:t>
      </w:r>
      <w:r w:rsidR="00C567CC" w:rsidRPr="00C567CC">
        <w:rPr>
          <w:rFonts w:ascii="Calibri" w:eastAsia="Times New Roman" w:hAnsi="Calibri" w:cs="Calibri"/>
          <w:b/>
          <w:color w:val="000000"/>
          <w:lang w:eastAsia="pl-PL"/>
        </w:rPr>
        <w:t xml:space="preserve"> po</w:t>
      </w:r>
      <w:r w:rsidR="00697005">
        <w:rPr>
          <w:rFonts w:ascii="Calibri" w:eastAsia="Times New Roman" w:hAnsi="Calibri" w:cs="Calibri"/>
          <w:b/>
          <w:color w:val="000000"/>
          <w:lang w:eastAsia="pl-PL"/>
        </w:rPr>
        <w:t xml:space="preserve">sadzki w hali napraw taboru i </w:t>
      </w:r>
      <w:r w:rsidR="00C567CC" w:rsidRPr="00C567CC">
        <w:rPr>
          <w:rFonts w:ascii="Calibri" w:eastAsia="Times New Roman" w:hAnsi="Calibri" w:cs="Calibri"/>
          <w:b/>
          <w:color w:val="000000"/>
          <w:lang w:eastAsia="pl-PL"/>
        </w:rPr>
        <w:t xml:space="preserve"> wykonanie termoizolacji budynku stolarni</w:t>
      </w:r>
      <w:r w:rsidR="00C567CC" w:rsidRPr="00C567CC">
        <w:rPr>
          <w:rFonts w:ascii="Calibri" w:eastAsia="Times New Roman" w:hAnsi="Calibri" w:cs="Calibri"/>
          <w:color w:val="000000"/>
          <w:lang w:eastAsia="pl-PL"/>
        </w:rPr>
        <w:t xml:space="preserve"> na terenie Sekcji  Utrzymania Taboru w Kołobrzegu</w:t>
      </w:r>
      <w:r w:rsidRPr="008E25FA">
        <w:rPr>
          <w:rFonts w:cstheme="minorHAnsi"/>
          <w:bCs/>
          <w:lang w:val="pl"/>
        </w:rPr>
        <w:t>”</w:t>
      </w:r>
      <w:r w:rsidRPr="008E25FA">
        <w:rPr>
          <w:rFonts w:eastAsia="Times New Roman" w:cstheme="minorHAnsi"/>
          <w:lang w:eastAsia="x-none"/>
        </w:rPr>
        <w:t>, przedkładamy poniżej wykaz zrealizowanych dostaw wraz z montażem:</w:t>
      </w:r>
    </w:p>
    <w:p w:rsidR="00B9123E" w:rsidRPr="008E25FA" w:rsidRDefault="00B9123E" w:rsidP="00B9123E">
      <w:pPr>
        <w:spacing w:after="0" w:line="240" w:lineRule="auto"/>
        <w:rPr>
          <w:rFonts w:eastAsia="Times New Roman" w:cstheme="minorHAnsi"/>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339"/>
        <w:gridCol w:w="2119"/>
        <w:gridCol w:w="2119"/>
        <w:gridCol w:w="2014"/>
      </w:tblGrid>
      <w:tr w:rsidR="00B9123E" w:rsidRPr="008E25FA" w:rsidTr="00A85B9F">
        <w:tc>
          <w:tcPr>
            <w:tcW w:w="45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Lp.</w:t>
            </w:r>
          </w:p>
        </w:tc>
        <w:tc>
          <w:tcPr>
            <w:tcW w:w="234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Przedmiot umowy</w:t>
            </w:r>
          </w:p>
        </w:tc>
        <w:tc>
          <w:tcPr>
            <w:tcW w:w="212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Wartość umowy</w:t>
            </w:r>
          </w:p>
        </w:tc>
        <w:tc>
          <w:tcPr>
            <w:tcW w:w="212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Termin realizacji umowy</w:t>
            </w:r>
          </w:p>
        </w:tc>
        <w:tc>
          <w:tcPr>
            <w:tcW w:w="2018"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Nazwa podmiotu, na rzecz którego została zrealizowana umowa</w:t>
            </w:r>
          </w:p>
        </w:tc>
      </w:tr>
      <w:tr w:rsidR="00B9123E" w:rsidRPr="008E25FA" w:rsidTr="00A85B9F">
        <w:trPr>
          <w:trHeight w:val="794"/>
        </w:trPr>
        <w:tc>
          <w:tcPr>
            <w:tcW w:w="45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1.</w:t>
            </w:r>
          </w:p>
        </w:tc>
        <w:tc>
          <w:tcPr>
            <w:tcW w:w="234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p w:rsidR="00B9123E" w:rsidRPr="008E25FA" w:rsidRDefault="00B9123E" w:rsidP="00A85B9F">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r>
      <w:tr w:rsidR="00B9123E" w:rsidRPr="008E25FA" w:rsidTr="00A85B9F">
        <w:trPr>
          <w:trHeight w:val="794"/>
        </w:trPr>
        <w:tc>
          <w:tcPr>
            <w:tcW w:w="456" w:type="dxa"/>
            <w:shd w:val="clear" w:color="auto" w:fill="auto"/>
            <w:vAlign w:val="center"/>
          </w:tcPr>
          <w:p w:rsidR="00B9123E" w:rsidRPr="008E25FA" w:rsidRDefault="00B9123E" w:rsidP="00A85B9F">
            <w:pPr>
              <w:spacing w:before="60" w:after="60" w:line="240" w:lineRule="auto"/>
              <w:jc w:val="center"/>
              <w:rPr>
                <w:rFonts w:eastAsia="Times New Roman" w:cstheme="minorHAnsi"/>
                <w:lang w:eastAsia="x-none"/>
              </w:rPr>
            </w:pPr>
            <w:r w:rsidRPr="008E25FA">
              <w:rPr>
                <w:rFonts w:eastAsia="Times New Roman" w:cstheme="minorHAnsi"/>
                <w:lang w:eastAsia="x-none"/>
              </w:rPr>
              <w:t>2.</w:t>
            </w:r>
          </w:p>
        </w:tc>
        <w:tc>
          <w:tcPr>
            <w:tcW w:w="234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p w:rsidR="00B9123E" w:rsidRPr="008E25FA" w:rsidRDefault="00B9123E" w:rsidP="00A85B9F">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A85B9F">
            <w:pPr>
              <w:spacing w:before="60" w:after="60" w:line="240" w:lineRule="auto"/>
              <w:rPr>
                <w:rFonts w:eastAsia="Times New Roman" w:cstheme="minorHAnsi"/>
                <w:lang w:eastAsia="x-none"/>
              </w:rPr>
            </w:pPr>
          </w:p>
        </w:tc>
      </w:tr>
    </w:tbl>
    <w:p w:rsidR="00B9123E" w:rsidRPr="008E25FA" w:rsidRDefault="00B9123E" w:rsidP="00B9123E">
      <w:pPr>
        <w:spacing w:before="120" w:after="120" w:line="240" w:lineRule="auto"/>
        <w:rPr>
          <w:rFonts w:cstheme="minorHAnsi"/>
        </w:rPr>
      </w:pPr>
    </w:p>
    <w:p w:rsidR="00B9123E" w:rsidRDefault="00B9123E" w:rsidP="00B9123E">
      <w:pPr>
        <w:keepNext/>
        <w:spacing w:before="120" w:after="120" w:line="240" w:lineRule="auto"/>
        <w:ind w:right="-86"/>
        <w:jc w:val="both"/>
        <w:rPr>
          <w:rFonts w:cstheme="minorHAnsi"/>
        </w:rPr>
      </w:pPr>
    </w:p>
    <w:p w:rsidR="00B9123E" w:rsidRPr="008E25FA" w:rsidRDefault="00B9123E" w:rsidP="00B9123E">
      <w:pPr>
        <w:keepNext/>
        <w:spacing w:before="120" w:after="120" w:line="240" w:lineRule="auto"/>
        <w:ind w:right="-86"/>
        <w:jc w:val="both"/>
        <w:rPr>
          <w:rFonts w:cstheme="minorHAnsi"/>
        </w:rPr>
      </w:pPr>
    </w:p>
    <w:p w:rsidR="00B9123E" w:rsidRPr="008E25FA" w:rsidRDefault="00B9123E" w:rsidP="00B9123E">
      <w:pPr>
        <w:spacing w:before="120" w:after="120" w:line="240" w:lineRule="auto"/>
        <w:rPr>
          <w:rFonts w:cstheme="minorHAnsi"/>
        </w:rPr>
      </w:pPr>
      <w:r w:rsidRPr="008E25FA">
        <w:rPr>
          <w:rFonts w:cstheme="minorHAnsi"/>
        </w:rPr>
        <w:t>……………………………………………………...</w:t>
      </w:r>
    </w:p>
    <w:p w:rsidR="00B9123E" w:rsidRPr="008E25FA" w:rsidRDefault="00B9123E" w:rsidP="00B9123E">
      <w:pPr>
        <w:spacing w:before="120" w:after="120" w:line="240" w:lineRule="auto"/>
        <w:ind w:right="-110"/>
        <w:rPr>
          <w:rFonts w:cstheme="minorHAnsi"/>
        </w:rPr>
      </w:pPr>
      <w:r w:rsidRPr="008E25FA">
        <w:rPr>
          <w:rFonts w:cstheme="minorHAnsi"/>
        </w:rPr>
        <w:t>miejscowość, data sporządzenia</w:t>
      </w:r>
    </w:p>
    <w:p w:rsidR="00B9123E" w:rsidRPr="004F1ADB" w:rsidRDefault="00B9123E" w:rsidP="004F1ADB">
      <w:pPr>
        <w:spacing w:before="120" w:after="120" w:line="240" w:lineRule="auto"/>
        <w:ind w:left="5103" w:right="-110"/>
        <w:rPr>
          <w:rFonts w:cstheme="minorHAnsi"/>
        </w:rPr>
      </w:pPr>
      <w:r w:rsidRPr="008E25FA">
        <w:rPr>
          <w:rFonts w:cstheme="minorHAnsi"/>
        </w:rPr>
        <w:t>……………............………………………………………</w:t>
      </w:r>
    </w:p>
    <w:p w:rsidR="004C7E98" w:rsidRDefault="004C7E98" w:rsidP="006F79BD">
      <w:pPr>
        <w:keepNext/>
        <w:keepLines/>
        <w:spacing w:before="480" w:after="0"/>
        <w:jc w:val="right"/>
        <w:outlineLvl w:val="0"/>
        <w:rPr>
          <w:rFonts w:cstheme="minorHAnsi"/>
          <w:sz w:val="20"/>
        </w:rPr>
      </w:pPr>
    </w:p>
    <w:p w:rsidR="00B9123E" w:rsidRDefault="00B9123E" w:rsidP="006F79BD">
      <w:pPr>
        <w:keepNext/>
        <w:keepLines/>
        <w:spacing w:before="480" w:after="0"/>
        <w:jc w:val="right"/>
        <w:outlineLvl w:val="0"/>
        <w:rPr>
          <w:rFonts w:eastAsiaTheme="majorEastAsia" w:cstheme="minorHAnsi"/>
          <w:b/>
          <w:bCs/>
          <w:szCs w:val="28"/>
        </w:rPr>
      </w:pPr>
    </w:p>
    <w:p w:rsidR="004F1ADB" w:rsidRDefault="004F1ADB" w:rsidP="006F79BD">
      <w:pPr>
        <w:keepNext/>
        <w:keepLines/>
        <w:spacing w:before="480" w:after="0"/>
        <w:jc w:val="right"/>
        <w:outlineLvl w:val="0"/>
        <w:rPr>
          <w:rFonts w:eastAsiaTheme="majorEastAsia" w:cstheme="minorHAnsi"/>
          <w:b/>
          <w:bCs/>
          <w:szCs w:val="28"/>
        </w:rPr>
      </w:pPr>
    </w:p>
    <w:p w:rsidR="004C7E98" w:rsidRDefault="004C7E98" w:rsidP="006F79BD">
      <w:pPr>
        <w:keepNext/>
        <w:keepLines/>
        <w:spacing w:before="480" w:after="0"/>
        <w:jc w:val="right"/>
        <w:outlineLvl w:val="0"/>
        <w:rPr>
          <w:rFonts w:eastAsiaTheme="majorEastAsia" w:cstheme="minorHAnsi"/>
          <w:b/>
          <w:bCs/>
          <w:szCs w:val="28"/>
        </w:rPr>
      </w:pPr>
    </w:p>
    <w:p w:rsidR="009F1D8A" w:rsidRDefault="009F1D8A" w:rsidP="006F79BD">
      <w:pPr>
        <w:keepNext/>
        <w:keepLines/>
        <w:spacing w:before="480" w:after="0"/>
        <w:jc w:val="right"/>
        <w:outlineLvl w:val="0"/>
        <w:rPr>
          <w:rFonts w:eastAsiaTheme="majorEastAsia" w:cstheme="minorHAnsi"/>
          <w:b/>
          <w:bCs/>
          <w:szCs w:val="28"/>
        </w:rPr>
      </w:pPr>
    </w:p>
    <w:p w:rsidR="004C7E98" w:rsidRDefault="004C7E98" w:rsidP="006F79BD">
      <w:pPr>
        <w:keepNext/>
        <w:keepLines/>
        <w:spacing w:before="480" w:after="0"/>
        <w:jc w:val="right"/>
        <w:outlineLvl w:val="0"/>
        <w:rPr>
          <w:rFonts w:eastAsiaTheme="majorEastAsia" w:cstheme="minorHAnsi"/>
          <w:b/>
          <w:bCs/>
          <w:szCs w:val="28"/>
        </w:rPr>
      </w:pPr>
    </w:p>
    <w:p w:rsidR="004C7E98" w:rsidRDefault="004C7E98" w:rsidP="004C7E98">
      <w:pPr>
        <w:keepNext/>
        <w:keepLines/>
        <w:tabs>
          <w:tab w:val="left" w:pos="6286"/>
          <w:tab w:val="right" w:pos="9070"/>
        </w:tabs>
        <w:spacing w:before="480" w:after="0"/>
        <w:outlineLvl w:val="0"/>
        <w:rPr>
          <w:rFonts w:eastAsiaTheme="majorEastAsia" w:cstheme="minorHAnsi"/>
          <w:b/>
          <w:bCs/>
          <w:szCs w:val="28"/>
        </w:rPr>
      </w:pPr>
      <w:r>
        <w:rPr>
          <w:rFonts w:eastAsiaTheme="majorEastAsia" w:cstheme="minorHAnsi"/>
          <w:b/>
          <w:bCs/>
          <w:szCs w:val="28"/>
        </w:rPr>
        <w:tab/>
      </w:r>
    </w:p>
    <w:bookmarkEnd w:id="8"/>
    <w:bookmarkEnd w:id="9"/>
    <w:bookmarkEnd w:id="10"/>
    <w:bookmarkEnd w:id="11"/>
    <w:p w:rsidR="00CD59F9" w:rsidRDefault="00CD59F9" w:rsidP="008978AF">
      <w:pPr>
        <w:spacing w:after="0" w:line="240" w:lineRule="auto"/>
        <w:rPr>
          <w:rFonts w:eastAsia="Times New Roman" w:cstheme="minorHAnsi"/>
          <w:b/>
          <w:bCs/>
          <w:smallCaps/>
          <w:lang w:eastAsia="pl-PL"/>
        </w:rPr>
      </w:pPr>
    </w:p>
    <w:sectPr w:rsidR="00CD59F9" w:rsidSect="00D16B8E">
      <w:footerReference w:type="default" r:id="rId9"/>
      <w:pgSz w:w="11906" w:h="16838"/>
      <w:pgMar w:top="851" w:right="1418" w:bottom="851"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F3" w:rsidRDefault="00FF6CF3" w:rsidP="000C6F81">
      <w:pPr>
        <w:spacing w:after="0" w:line="240" w:lineRule="auto"/>
      </w:pPr>
      <w:r>
        <w:separator/>
      </w:r>
    </w:p>
  </w:endnote>
  <w:endnote w:type="continuationSeparator" w:id="0">
    <w:p w:rsidR="00FF6CF3" w:rsidRDefault="00FF6CF3"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1" w:rsidRDefault="00135301">
    <w:pPr>
      <w:pStyle w:val="Stopka"/>
    </w:pPr>
  </w:p>
  <w:p w:rsidR="00135301" w:rsidRDefault="001353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F3" w:rsidRDefault="00FF6CF3" w:rsidP="000C6F81">
      <w:pPr>
        <w:spacing w:after="0" w:line="240" w:lineRule="auto"/>
      </w:pPr>
      <w:r>
        <w:separator/>
      </w:r>
    </w:p>
  </w:footnote>
  <w:footnote w:type="continuationSeparator" w:id="0">
    <w:p w:rsidR="00FF6CF3" w:rsidRDefault="00FF6CF3" w:rsidP="000C6F81">
      <w:pPr>
        <w:spacing w:after="0" w:line="240" w:lineRule="auto"/>
      </w:pPr>
      <w:r>
        <w:continuationSeparator/>
      </w:r>
    </w:p>
  </w:footnote>
  <w:footnote w:id="1">
    <w:p w:rsidR="00135301" w:rsidRDefault="00135301" w:rsidP="00B9123E">
      <w:pPr>
        <w:pStyle w:val="Tekstprzypisudolnego"/>
        <w:ind w:left="-567" w:right="-427"/>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Należy zaznaczyć pole przy wariancie oświadczenia, które dotyczy oferty Wykonawcy.</w:t>
      </w:r>
    </w:p>
  </w:footnote>
  <w:footnote w:id="2">
    <w:p w:rsidR="00135301" w:rsidRDefault="00135301"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(rodzaj) towaru/usługi, która będzie prowadziła do powstania u Zamawiającego obowiązku podatkowego zgodnie z przepisami o podatku od towarów i usług.</w:t>
      </w:r>
    </w:p>
  </w:footnote>
  <w:footnote w:id="3">
    <w:p w:rsidR="00135301" w:rsidRDefault="00135301"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wartość netto (bez kwoty podatku) usługi/usług wymienionych wcześniej.</w:t>
      </w:r>
    </w:p>
    <w:p w:rsidR="00135301" w:rsidRDefault="00135301" w:rsidP="00B9123E">
      <w:pPr>
        <w:pStyle w:val="Tekstprzypisudolnego"/>
        <w:ind w:left="-567" w:right="-427"/>
        <w:jc w:val="both"/>
        <w:rPr>
          <w:rFonts w:asciiTheme="minorHAnsi" w:hAnsiTheme="minorHAnsi" w:cstheme="minorHAnsi"/>
          <w:sz w:val="16"/>
          <w:szCs w:val="16"/>
        </w:rPr>
      </w:pPr>
      <w:r w:rsidRPr="00B070DD">
        <w:rPr>
          <w:rFonts w:asciiTheme="minorHAnsi" w:hAnsiTheme="minorHAnsi" w:cstheme="minorHAnsi"/>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rsidR="00135301" w:rsidRDefault="00135301" w:rsidP="00B9123E">
      <w:pPr>
        <w:spacing w:before="40" w:after="40"/>
        <w:ind w:left="-567" w:right="-427"/>
        <w:jc w:val="both"/>
        <w:rPr>
          <w:rFonts w:cstheme="minorHAnsi"/>
          <w:sz w:val="16"/>
          <w:szCs w:val="16"/>
        </w:rPr>
      </w:pPr>
      <w:r>
        <w:rPr>
          <w:rStyle w:val="Odwoanieprzypisudolnego"/>
          <w:rFonts w:cstheme="minorHAnsi"/>
          <w:sz w:val="16"/>
          <w:szCs w:val="16"/>
        </w:rPr>
        <w:footnoteRef/>
      </w:r>
      <w:r>
        <w:rPr>
          <w:rFonts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135301" w:rsidRDefault="00135301" w:rsidP="00B9123E">
      <w:pPr>
        <w:pStyle w:val="Tekstprzypisudolnego"/>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EEF83186"/>
    <w:name w:val="WWNum7"/>
    <w:lvl w:ilvl="0">
      <w:start w:val="1"/>
      <w:numFmt w:val="decimal"/>
      <w:lvlText w:val="%1."/>
      <w:lvlJc w:val="left"/>
      <w:pPr>
        <w:tabs>
          <w:tab w:val="num" w:pos="0"/>
        </w:tabs>
        <w:ind w:left="720" w:firstLine="360"/>
      </w:pPr>
      <w:rPr>
        <w:rFonts w:ascii="Times New Roman" w:hAnsi="Times New Roman" w:cs="Times New Roman" w:hint="default"/>
        <w:b w:val="0"/>
        <w:position w:val="0"/>
        <w:sz w:val="22"/>
        <w:szCs w:val="24"/>
        <w:vertAlign w:val="baseline"/>
      </w:rPr>
    </w:lvl>
    <w:lvl w:ilvl="1">
      <w:start w:val="1"/>
      <w:numFmt w:val="decimal"/>
      <w:lvlText w:val="%1.%2"/>
      <w:lvlJc w:val="left"/>
      <w:pPr>
        <w:tabs>
          <w:tab w:val="num" w:pos="0"/>
        </w:tabs>
        <w:ind w:left="720" w:firstLine="360"/>
      </w:pPr>
      <w:rPr>
        <w:rFonts w:ascii="Times New Roman" w:hAnsi="Times New Roman" w:cs="Times New Roman" w:hint="default"/>
        <w:b/>
        <w:position w:val="0"/>
        <w:sz w:val="22"/>
        <w:szCs w:val="24"/>
        <w:vertAlign w:val="baseline"/>
      </w:rPr>
    </w:lvl>
    <w:lvl w:ilvl="2">
      <w:start w:val="1"/>
      <w:numFmt w:val="decimal"/>
      <w:lvlText w:val="%1.%2.%3"/>
      <w:lvlJc w:val="left"/>
      <w:pPr>
        <w:tabs>
          <w:tab w:val="num" w:pos="0"/>
        </w:tabs>
        <w:ind w:left="1080" w:firstLine="360"/>
      </w:pPr>
      <w:rPr>
        <w:b/>
        <w:position w:val="0"/>
        <w:sz w:val="22"/>
        <w:vertAlign w:val="baseline"/>
      </w:rPr>
    </w:lvl>
    <w:lvl w:ilvl="3">
      <w:start w:val="1"/>
      <w:numFmt w:val="decimal"/>
      <w:lvlText w:val="%1.%2.%3.%4"/>
      <w:lvlJc w:val="left"/>
      <w:pPr>
        <w:tabs>
          <w:tab w:val="num" w:pos="0"/>
        </w:tabs>
        <w:ind w:left="1080" w:firstLine="360"/>
      </w:pPr>
      <w:rPr>
        <w:b/>
        <w:position w:val="0"/>
        <w:sz w:val="22"/>
        <w:vertAlign w:val="baseline"/>
      </w:rPr>
    </w:lvl>
    <w:lvl w:ilvl="4">
      <w:start w:val="1"/>
      <w:numFmt w:val="decimal"/>
      <w:lvlText w:val="%1.%2.%3.%4.%5"/>
      <w:lvlJc w:val="left"/>
      <w:pPr>
        <w:tabs>
          <w:tab w:val="num" w:pos="0"/>
        </w:tabs>
        <w:ind w:left="1440" w:firstLine="360"/>
      </w:pPr>
      <w:rPr>
        <w:b/>
        <w:position w:val="0"/>
        <w:sz w:val="22"/>
        <w:vertAlign w:val="baseline"/>
      </w:rPr>
    </w:lvl>
    <w:lvl w:ilvl="5">
      <w:start w:val="1"/>
      <w:numFmt w:val="decimal"/>
      <w:lvlText w:val="%1.%2.%3.%4.%5.%6"/>
      <w:lvlJc w:val="left"/>
      <w:pPr>
        <w:tabs>
          <w:tab w:val="num" w:pos="0"/>
        </w:tabs>
        <w:ind w:left="1440" w:firstLine="360"/>
      </w:pPr>
      <w:rPr>
        <w:b/>
        <w:position w:val="0"/>
        <w:sz w:val="22"/>
        <w:vertAlign w:val="baseline"/>
      </w:rPr>
    </w:lvl>
    <w:lvl w:ilvl="6">
      <w:start w:val="1"/>
      <w:numFmt w:val="decimal"/>
      <w:lvlText w:val="%1.%2.%3.%4.%5.%6.%7"/>
      <w:lvlJc w:val="left"/>
      <w:pPr>
        <w:tabs>
          <w:tab w:val="num" w:pos="0"/>
        </w:tabs>
        <w:ind w:left="1800" w:firstLine="360"/>
      </w:pPr>
      <w:rPr>
        <w:b/>
        <w:position w:val="0"/>
        <w:sz w:val="22"/>
        <w:vertAlign w:val="baseline"/>
      </w:rPr>
    </w:lvl>
    <w:lvl w:ilvl="7">
      <w:start w:val="1"/>
      <w:numFmt w:val="decimal"/>
      <w:lvlText w:val="%1.%2.%3.%4.%5.%6.%7.%8"/>
      <w:lvlJc w:val="left"/>
      <w:pPr>
        <w:tabs>
          <w:tab w:val="num" w:pos="0"/>
        </w:tabs>
        <w:ind w:left="1800" w:firstLine="360"/>
      </w:pPr>
      <w:rPr>
        <w:b/>
        <w:position w:val="0"/>
        <w:sz w:val="22"/>
        <w:vertAlign w:val="baseline"/>
      </w:rPr>
    </w:lvl>
    <w:lvl w:ilvl="8">
      <w:start w:val="1"/>
      <w:numFmt w:val="decimal"/>
      <w:lvlText w:val="%1.%2.%3.%4.%5.%6.%7.%8.%9"/>
      <w:lvlJc w:val="left"/>
      <w:pPr>
        <w:tabs>
          <w:tab w:val="num" w:pos="0"/>
        </w:tabs>
        <w:ind w:left="2160" w:firstLine="360"/>
      </w:pPr>
      <w:rPr>
        <w:b/>
        <w:position w:val="0"/>
        <w:sz w:val="22"/>
        <w:vertAlign w:val="baseline"/>
      </w:rPr>
    </w:lvl>
  </w:abstractNum>
  <w:abstractNum w:abstractNumId="4">
    <w:nsid w:val="00000008"/>
    <w:multiLevelType w:val="multilevel"/>
    <w:tmpl w:val="4290EA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0"/>
        </w:tabs>
        <w:ind w:left="1260" w:firstLine="900"/>
      </w:pPr>
      <w:rPr>
        <w:rFonts w:ascii="Times New Roman" w:hAnsi="Times New Roman" w:cs="Times New Roman" w:hint="default"/>
        <w:b/>
        <w:position w:val="0"/>
        <w:sz w:val="22"/>
        <w:szCs w:val="24"/>
        <w:vertAlign w:val="baseline"/>
      </w:rPr>
    </w:lvl>
    <w:lvl w:ilvl="2">
      <w:start w:val="1"/>
      <w:numFmt w:val="lowerRoman"/>
      <w:lvlText w:val="%2.%3."/>
      <w:lvlJc w:val="right"/>
      <w:pPr>
        <w:tabs>
          <w:tab w:val="num" w:pos="0"/>
        </w:tabs>
        <w:ind w:left="1980" w:firstLine="1800"/>
      </w:pPr>
      <w:rPr>
        <w:position w:val="0"/>
        <w:sz w:val="22"/>
        <w:vertAlign w:val="baseline"/>
      </w:rPr>
    </w:lvl>
    <w:lvl w:ilvl="3">
      <w:start w:val="1"/>
      <w:numFmt w:val="decimal"/>
      <w:lvlText w:val="%2.%3.%4."/>
      <w:lvlJc w:val="left"/>
      <w:pPr>
        <w:tabs>
          <w:tab w:val="num" w:pos="0"/>
        </w:tabs>
        <w:ind w:left="2700" w:firstLine="2340"/>
      </w:pPr>
      <w:rPr>
        <w:position w:val="0"/>
        <w:sz w:val="22"/>
        <w:vertAlign w:val="baseline"/>
      </w:rPr>
    </w:lvl>
    <w:lvl w:ilvl="4">
      <w:start w:val="1"/>
      <w:numFmt w:val="lowerLetter"/>
      <w:lvlText w:val="%2.%3.%4.%5."/>
      <w:lvlJc w:val="left"/>
      <w:pPr>
        <w:tabs>
          <w:tab w:val="num" w:pos="0"/>
        </w:tabs>
        <w:ind w:left="3420" w:firstLine="3060"/>
      </w:pPr>
      <w:rPr>
        <w:position w:val="0"/>
        <w:sz w:val="22"/>
        <w:vertAlign w:val="baseline"/>
      </w:rPr>
    </w:lvl>
    <w:lvl w:ilvl="5">
      <w:start w:val="1"/>
      <w:numFmt w:val="lowerRoman"/>
      <w:lvlText w:val="%2.%3.%4.%5.%6."/>
      <w:lvlJc w:val="right"/>
      <w:pPr>
        <w:tabs>
          <w:tab w:val="num" w:pos="0"/>
        </w:tabs>
        <w:ind w:left="4140" w:firstLine="3960"/>
      </w:pPr>
      <w:rPr>
        <w:position w:val="0"/>
        <w:sz w:val="22"/>
        <w:vertAlign w:val="baseline"/>
      </w:rPr>
    </w:lvl>
    <w:lvl w:ilvl="6">
      <w:start w:val="1"/>
      <w:numFmt w:val="decimal"/>
      <w:lvlText w:val="%2.%3.%4.%5.%6.%7."/>
      <w:lvlJc w:val="left"/>
      <w:pPr>
        <w:tabs>
          <w:tab w:val="num" w:pos="0"/>
        </w:tabs>
        <w:ind w:left="4860" w:firstLine="4500"/>
      </w:pPr>
      <w:rPr>
        <w:position w:val="0"/>
        <w:sz w:val="22"/>
        <w:vertAlign w:val="baseline"/>
      </w:rPr>
    </w:lvl>
    <w:lvl w:ilvl="7">
      <w:start w:val="1"/>
      <w:numFmt w:val="lowerLetter"/>
      <w:lvlText w:val="%2.%3.%4.%5.%6.%7.%8."/>
      <w:lvlJc w:val="left"/>
      <w:pPr>
        <w:tabs>
          <w:tab w:val="num" w:pos="0"/>
        </w:tabs>
        <w:ind w:left="5580" w:firstLine="5220"/>
      </w:pPr>
      <w:rPr>
        <w:position w:val="0"/>
        <w:sz w:val="22"/>
        <w:vertAlign w:val="baseline"/>
      </w:rPr>
    </w:lvl>
    <w:lvl w:ilvl="8">
      <w:start w:val="1"/>
      <w:numFmt w:val="lowerRoman"/>
      <w:lvlText w:val="%2.%3.%4.%5.%6.%7.%8.%9."/>
      <w:lvlJc w:val="right"/>
      <w:pPr>
        <w:tabs>
          <w:tab w:val="num" w:pos="0"/>
        </w:tabs>
        <w:ind w:left="6300" w:firstLine="6120"/>
      </w:pPr>
      <w:rPr>
        <w:position w:val="0"/>
        <w:sz w:val="22"/>
        <w:vertAlign w:val="baseline"/>
      </w:rPr>
    </w:lvl>
  </w:abstractNum>
  <w:abstractNum w:abstractNumId="5">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7">
    <w:nsid w:val="03404A82"/>
    <w:multiLevelType w:val="hybridMultilevel"/>
    <w:tmpl w:val="4FEE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nsid w:val="06A50CE2"/>
    <w:multiLevelType w:val="hybridMultilevel"/>
    <w:tmpl w:val="95288C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06C314F1"/>
    <w:multiLevelType w:val="hybridMultilevel"/>
    <w:tmpl w:val="D32AAE2A"/>
    <w:lvl w:ilvl="0" w:tplc="2892DDFC">
      <w:start w:val="1"/>
      <w:numFmt w:val="decimal"/>
      <w:lvlText w:val="%1."/>
      <w:lvlJc w:val="left"/>
      <w:pPr>
        <w:tabs>
          <w:tab w:val="num" w:pos="360"/>
        </w:tabs>
        <w:ind w:left="360" w:hanging="360"/>
      </w:pPr>
      <w:rPr>
        <w:rFonts w:hint="default"/>
        <w:b/>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0C4D1BA9"/>
    <w:multiLevelType w:val="hybridMultilevel"/>
    <w:tmpl w:val="1BA2861A"/>
    <w:lvl w:ilvl="0" w:tplc="885253D4">
      <w:start w:val="1"/>
      <w:numFmt w:val="lowerLetter"/>
      <w:lvlText w:val="%1)"/>
      <w:lvlJc w:val="left"/>
      <w:pPr>
        <w:ind w:left="2483" w:hanging="360"/>
      </w:pPr>
      <w:rPr>
        <w:rFonts w:hint="default"/>
      </w:rPr>
    </w:lvl>
    <w:lvl w:ilvl="1" w:tplc="FF5E8460">
      <w:start w:val="1"/>
      <w:numFmt w:val="lowerLetter"/>
      <w:lvlText w:val="%2)"/>
      <w:lvlJc w:val="left"/>
      <w:pPr>
        <w:ind w:left="3203" w:hanging="360"/>
      </w:pPr>
      <w:rPr>
        <w:rFonts w:asciiTheme="minorHAnsi" w:eastAsiaTheme="minorHAnsi" w:hAnsiTheme="minorHAnsi" w:cstheme="minorHAnsi"/>
      </w:rPr>
    </w:lvl>
    <w:lvl w:ilvl="2" w:tplc="0415001B">
      <w:start w:val="1"/>
      <w:numFmt w:val="lowerRoman"/>
      <w:lvlText w:val="%3."/>
      <w:lvlJc w:val="right"/>
      <w:pPr>
        <w:ind w:left="3923" w:hanging="180"/>
      </w:pPr>
    </w:lvl>
    <w:lvl w:ilvl="3" w:tplc="B246A9F6">
      <w:start w:val="1"/>
      <w:numFmt w:val="decimal"/>
      <w:lvlText w:val="%4."/>
      <w:lvlJc w:val="left"/>
      <w:pPr>
        <w:ind w:left="4643" w:hanging="360"/>
      </w:pPr>
      <w:rPr>
        <w:rFonts w:asciiTheme="minorHAnsi" w:eastAsia="Times New Roman" w:hAnsiTheme="minorHAnsi" w:cstheme="minorHAnsi"/>
      </w:r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start w:val="1"/>
      <w:numFmt w:val="decimal"/>
      <w:lvlText w:val="%7."/>
      <w:lvlJc w:val="left"/>
      <w:pPr>
        <w:ind w:left="360"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5">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5D6729"/>
    <w:multiLevelType w:val="hybridMultilevel"/>
    <w:tmpl w:val="F27628C6"/>
    <w:lvl w:ilvl="0" w:tplc="AEC89E52">
      <w:start w:val="1"/>
      <w:numFmt w:val="decimal"/>
      <w:lvlText w:val="%1."/>
      <w:lvlJc w:val="left"/>
      <w:pPr>
        <w:tabs>
          <w:tab w:val="num" w:pos="720"/>
        </w:tabs>
        <w:ind w:left="720" w:hanging="360"/>
      </w:pPr>
      <w:rPr>
        <w:rFonts w:asciiTheme="minorHAnsi" w:hAnsiTheme="minorHAnsi" w:cstheme="minorHAnsi" w:hint="default"/>
        <w:b w:val="0"/>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65D2CC2"/>
    <w:multiLevelType w:val="hybridMultilevel"/>
    <w:tmpl w:val="71682002"/>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9">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21">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22">
    <w:nsid w:val="1D1E4B04"/>
    <w:multiLevelType w:val="hybridMultilevel"/>
    <w:tmpl w:val="372CFB70"/>
    <w:lvl w:ilvl="0" w:tplc="C1D45AB0">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A743B0"/>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24">
    <w:nsid w:val="1F215C87"/>
    <w:multiLevelType w:val="hybridMultilevel"/>
    <w:tmpl w:val="4DA8BABA"/>
    <w:lvl w:ilvl="0" w:tplc="B0309BD2">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85863A4"/>
    <w:multiLevelType w:val="multilevel"/>
    <w:tmpl w:val="D03C34C2"/>
    <w:lvl w:ilvl="0">
      <w:start w:val="1"/>
      <w:numFmt w:val="lowerLetter"/>
      <w:lvlText w:val="%1)"/>
      <w:lvlJc w:val="left"/>
      <w:pPr>
        <w:ind w:left="1080" w:firstLine="720"/>
      </w:pPr>
      <w:rPr>
        <w:rFonts w:asciiTheme="minorHAnsi" w:eastAsiaTheme="minorHAnsi" w:hAnsiTheme="minorHAnsi" w:cstheme="minorHAnsi"/>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7">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A62AF7"/>
    <w:multiLevelType w:val="multilevel"/>
    <w:tmpl w:val="35705F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9">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0">
    <w:nsid w:val="2D967CF6"/>
    <w:multiLevelType w:val="hybridMultilevel"/>
    <w:tmpl w:val="640C8CB2"/>
    <w:lvl w:ilvl="0" w:tplc="24F670AE">
      <w:start w:val="1"/>
      <w:numFmt w:val="decimal"/>
      <w:lvlText w:val="%1."/>
      <w:lvlJc w:val="left"/>
      <w:pPr>
        <w:ind w:left="720" w:hanging="360"/>
      </w:pPr>
      <w:rPr>
        <w:rFonts w:asciiTheme="minorHAnsi" w:hAnsiTheme="minorHAnsi"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B77C83"/>
    <w:multiLevelType w:val="hybridMultilevel"/>
    <w:tmpl w:val="CB6ED52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DCD4F75"/>
    <w:multiLevelType w:val="multilevel"/>
    <w:tmpl w:val="FD346E20"/>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160" w:firstLine="2160"/>
      </w:pPr>
      <w:rPr>
        <w:rFonts w:asciiTheme="minorHAnsi" w:hAnsiTheme="minorHAnsi" w:hint="default"/>
        <w:strike w:val="0"/>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6AC173B"/>
    <w:multiLevelType w:val="hybridMultilevel"/>
    <w:tmpl w:val="96828928"/>
    <w:lvl w:ilvl="0" w:tplc="35A2D29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38845CBB"/>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40">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3A8A6F99"/>
    <w:multiLevelType w:val="hybridMultilevel"/>
    <w:tmpl w:val="34EA504C"/>
    <w:lvl w:ilvl="0" w:tplc="6B5C120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ADD6419"/>
    <w:multiLevelType w:val="hybridMultilevel"/>
    <w:tmpl w:val="A5D438BA"/>
    <w:lvl w:ilvl="0" w:tplc="95904D60">
      <w:start w:val="1"/>
      <w:numFmt w:val="decimal"/>
      <w:lvlText w:val="%1."/>
      <w:lvlJc w:val="left"/>
      <w:pPr>
        <w:ind w:left="720" w:hanging="360"/>
      </w:pPr>
      <w:rPr>
        <w:rFonts w:cs="Times New Roman"/>
      </w:rPr>
    </w:lvl>
    <w:lvl w:ilvl="1" w:tplc="278C8C8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F99179F"/>
    <w:multiLevelType w:val="hybridMultilevel"/>
    <w:tmpl w:val="D7E89D0C"/>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6">
    <w:nsid w:val="45F86E7D"/>
    <w:multiLevelType w:val="hybridMultilevel"/>
    <w:tmpl w:val="206AEA9A"/>
    <w:lvl w:ilvl="0" w:tplc="9E92BF4C">
      <w:start w:val="4"/>
      <w:numFmt w:val="decimal"/>
      <w:lvlText w:val="%1."/>
      <w:lvlJc w:val="left"/>
      <w:pPr>
        <w:ind w:left="720"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8">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50">
    <w:nsid w:val="506617D3"/>
    <w:multiLevelType w:val="hybridMultilevel"/>
    <w:tmpl w:val="07302FF6"/>
    <w:lvl w:ilvl="0" w:tplc="403211B8">
      <w:start w:val="1"/>
      <w:numFmt w:val="decimal"/>
      <w:lvlText w:val="%1."/>
      <w:lvlJc w:val="left"/>
      <w:pPr>
        <w:tabs>
          <w:tab w:val="num" w:pos="284"/>
        </w:tabs>
        <w:ind w:left="284" w:hanging="284"/>
      </w:pPr>
      <w:rPr>
        <w:rFonts w:asciiTheme="minorHAnsi" w:hAnsiTheme="minorHAnsi" w:cstheme="minorHAnsi" w:hint="default"/>
        <w:b w:val="0"/>
      </w:rPr>
    </w:lvl>
    <w:lvl w:ilvl="1" w:tplc="FA3A0EE4">
      <w:start w:val="1"/>
      <w:numFmt w:val="decimal"/>
      <w:lvlText w:val="%2/"/>
      <w:lvlJc w:val="left"/>
      <w:pPr>
        <w:tabs>
          <w:tab w:val="num" w:pos="567"/>
        </w:tabs>
        <w:ind w:left="567" w:hanging="283"/>
      </w:pPr>
      <w:rPr>
        <w:b w:val="0"/>
        <w:i w:val="0"/>
        <w:strike w:val="0"/>
        <w:dstrike w:val="0"/>
        <w:outline w:val="0"/>
        <w:shadow w:val="0"/>
        <w:emboss w:val="0"/>
        <w:imprint w:val="0"/>
        <w:sz w:val="23"/>
        <w:szCs w:val="23"/>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40D3889"/>
    <w:multiLevelType w:val="hybridMultilevel"/>
    <w:tmpl w:val="A664FA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nsid w:val="566404E8"/>
    <w:multiLevelType w:val="hybridMultilevel"/>
    <w:tmpl w:val="64FA3464"/>
    <w:lvl w:ilvl="0" w:tplc="589E16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9EB53E0"/>
    <w:multiLevelType w:val="hybridMultilevel"/>
    <w:tmpl w:val="24A672EE"/>
    <w:lvl w:ilvl="0" w:tplc="907A24C4">
      <w:start w:val="1"/>
      <w:numFmt w:val="decimal"/>
      <w:lvlText w:val="%1."/>
      <w:lvlJc w:val="left"/>
      <w:pPr>
        <w:tabs>
          <w:tab w:val="num" w:pos="360"/>
        </w:tabs>
        <w:ind w:left="360" w:hanging="360"/>
      </w:pPr>
      <w:rPr>
        <w:rFonts w:hint="default"/>
        <w:b/>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A1D4A96"/>
    <w:multiLevelType w:val="hybridMultilevel"/>
    <w:tmpl w:val="D9FAC64A"/>
    <w:lvl w:ilvl="0" w:tplc="EC9826E0">
      <w:start w:val="1"/>
      <w:numFmt w:val="decimal"/>
      <w:lvlText w:val="%1)"/>
      <w:lvlJc w:val="left"/>
      <w:pPr>
        <w:ind w:left="1346" w:hanging="360"/>
      </w:pPr>
      <w:rPr>
        <w:rFonts w:cs="Times New Roman"/>
      </w:rPr>
    </w:lvl>
    <w:lvl w:ilvl="1" w:tplc="B5400F0E">
      <w:start w:val="1"/>
      <w:numFmt w:val="lowerLetter"/>
      <w:lvlText w:val="%2)"/>
      <w:lvlJc w:val="left"/>
      <w:pPr>
        <w:ind w:left="2066" w:hanging="360"/>
      </w:pPr>
      <w:rPr>
        <w:rFonts w:asciiTheme="minorHAnsi" w:eastAsia="MS Mincho" w:hAnsiTheme="minorHAnsi" w:cs="Arial"/>
      </w:r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5">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56">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57">
    <w:nsid w:val="5D6666CF"/>
    <w:multiLevelType w:val="hybridMultilevel"/>
    <w:tmpl w:val="D50CC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0C6509A"/>
    <w:multiLevelType w:val="multilevel"/>
    <w:tmpl w:val="39F4B692"/>
    <w:lvl w:ilvl="0">
      <w:start w:val="1"/>
      <w:numFmt w:val="decimal"/>
      <w:lvlText w:val="%1)"/>
      <w:lvlJc w:val="left"/>
      <w:pPr>
        <w:ind w:left="720" w:firstLine="360"/>
      </w:pPr>
      <w:rPr>
        <w:rFonts w:ascii="Calibri" w:eastAsia="Times New Roman" w:hAnsi="Calibri"/>
        <w:b w:val="0"/>
        <w:bCs w:val="0"/>
        <w:i w:val="0"/>
        <w:iCs w:val="0"/>
        <w:smallCaps w:val="0"/>
        <w:sz w:val="22"/>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nsid w:val="60CE1040"/>
    <w:multiLevelType w:val="hybridMultilevel"/>
    <w:tmpl w:val="6E262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62B032E6"/>
    <w:multiLevelType w:val="hybridMultilevel"/>
    <w:tmpl w:val="933E31A8"/>
    <w:lvl w:ilvl="0" w:tplc="4E2C4330">
      <w:start w:val="1"/>
      <w:numFmt w:val="decimal"/>
      <w:lvlText w:val="%1."/>
      <w:lvlJc w:val="left"/>
      <w:pPr>
        <w:tabs>
          <w:tab w:val="num" w:pos="360"/>
        </w:tabs>
        <w:ind w:left="360" w:hanging="360"/>
      </w:pPr>
      <w:rPr>
        <w:rFonts w:hint="default"/>
        <w:b/>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404384D"/>
    <w:multiLevelType w:val="multilevel"/>
    <w:tmpl w:val="47D42176"/>
    <w:lvl w:ilvl="0">
      <w:start w:val="1"/>
      <w:numFmt w:val="decimal"/>
      <w:lvlText w:val="%1."/>
      <w:lvlJc w:val="left"/>
      <w:pPr>
        <w:ind w:left="786" w:firstLine="425"/>
      </w:pPr>
      <w:rPr>
        <w:rFonts w:asciiTheme="minorHAnsi" w:eastAsia="Times New Roman" w:hAnsiTheme="minorHAnsi" w:cstheme="minorHAnsi"/>
        <w:sz w:val="22"/>
        <w:szCs w:val="22"/>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rFonts w:asciiTheme="minorHAnsi" w:hAnsiTheme="minorHAnsi" w:cstheme="minorHAnsi" w:hint="default"/>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nsid w:val="66A226D7"/>
    <w:multiLevelType w:val="hybridMultilevel"/>
    <w:tmpl w:val="35A68E54"/>
    <w:lvl w:ilvl="0" w:tplc="FF6EC2EC">
      <w:start w:val="1"/>
      <w:numFmt w:val="decimal"/>
      <w:lvlText w:val="%1."/>
      <w:lvlJc w:val="left"/>
      <w:pPr>
        <w:tabs>
          <w:tab w:val="num" w:pos="360"/>
        </w:tabs>
        <w:ind w:left="360" w:hanging="360"/>
      </w:pPr>
      <w:rPr>
        <w:sz w:val="22"/>
        <w:szCs w:val="20"/>
      </w:rPr>
    </w:lvl>
    <w:lvl w:ilvl="1" w:tplc="04150019">
      <w:start w:val="1"/>
      <w:numFmt w:val="lowerLetter"/>
      <w:lvlText w:val="%2."/>
      <w:lvlJc w:val="left"/>
      <w:pPr>
        <w:tabs>
          <w:tab w:val="num" w:pos="1440"/>
        </w:tabs>
        <w:ind w:left="1440" w:hanging="360"/>
      </w:pPr>
      <w:rPr>
        <w:rFonts w:cs="Times New Roman"/>
      </w:rPr>
    </w:lvl>
    <w:lvl w:ilvl="2" w:tplc="970C1CEA">
      <w:start w:val="1"/>
      <w:numFmt w:val="decimal"/>
      <w:lvlText w:val="%3)"/>
      <w:lvlJc w:val="left"/>
      <w:pPr>
        <w:ind w:left="2340" w:hanging="360"/>
      </w:pPr>
      <w:rPr>
        <w:rFonts w:asciiTheme="minorHAnsi" w:hAnsiTheme="minorHAnsi" w:cstheme="minorHAnsi" w:hint="default"/>
      </w:rPr>
    </w:lvl>
    <w:lvl w:ilvl="3" w:tplc="D5C0B52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67D352D4"/>
    <w:multiLevelType w:val="hybridMultilevel"/>
    <w:tmpl w:val="F204216C"/>
    <w:lvl w:ilvl="0" w:tplc="762E53AA">
      <w:start w:val="1"/>
      <w:numFmt w:val="decimal"/>
      <w:lvlText w:val="%1)"/>
      <w:lvlJc w:val="left"/>
      <w:pPr>
        <w:ind w:left="1071" w:hanging="360"/>
      </w:pPr>
      <w:rPr>
        <w:rFonts w:hint="default"/>
        <w:sz w:val="22"/>
        <w:szCs w:val="22"/>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6">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CA37F0E"/>
    <w:multiLevelType w:val="hybridMultilevel"/>
    <w:tmpl w:val="7DD4C882"/>
    <w:lvl w:ilvl="0" w:tplc="E08A89C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0">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73">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7424652F"/>
    <w:multiLevelType w:val="hybridMultilevel"/>
    <w:tmpl w:val="1498649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5">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6">
    <w:nsid w:val="778755EF"/>
    <w:multiLevelType w:val="hybridMultilevel"/>
    <w:tmpl w:val="0F2A4190"/>
    <w:lvl w:ilvl="0" w:tplc="970C1CEA">
      <w:start w:val="1"/>
      <w:numFmt w:val="decimal"/>
      <w:lvlText w:val="%1)"/>
      <w:lvlJc w:val="left"/>
      <w:pPr>
        <w:ind w:left="1072" w:hanging="360"/>
      </w:pPr>
      <w:rPr>
        <w:rFonts w:asciiTheme="minorHAnsi" w:hAnsiTheme="minorHAnsi" w:cstheme="minorHAnsi" w:hint="default"/>
        <w:sz w:val="22"/>
        <w:szCs w:val="22"/>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7">
    <w:nsid w:val="79A74C86"/>
    <w:multiLevelType w:val="multilevel"/>
    <w:tmpl w:val="E34452AC"/>
    <w:lvl w:ilvl="0">
      <w:start w:val="1"/>
      <w:numFmt w:val="decimal"/>
      <w:lvlText w:val="%1."/>
      <w:lvlJc w:val="left"/>
      <w:pPr>
        <w:ind w:left="1145" w:firstLine="785"/>
      </w:pPr>
      <w:rPr>
        <w:rFonts w:asciiTheme="minorHAnsi" w:hAnsiTheme="minorHAnsi" w:cstheme="minorHAnsi" w:hint="default"/>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8">
    <w:nsid w:val="7A492076"/>
    <w:multiLevelType w:val="hybridMultilevel"/>
    <w:tmpl w:val="26C6D0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80">
    <w:nsid w:val="7B857FC8"/>
    <w:multiLevelType w:val="hybridMultilevel"/>
    <w:tmpl w:val="3A589E62"/>
    <w:lvl w:ilvl="0" w:tplc="A538F08E">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60"/>
  </w:num>
  <w:num w:numId="3">
    <w:abstractNumId w:val="47"/>
  </w:num>
  <w:num w:numId="4">
    <w:abstractNumId w:val="77"/>
  </w:num>
  <w:num w:numId="5">
    <w:abstractNumId w:val="75"/>
  </w:num>
  <w:num w:numId="6">
    <w:abstractNumId w:val="26"/>
  </w:num>
  <w:num w:numId="7">
    <w:abstractNumId w:val="18"/>
  </w:num>
  <w:num w:numId="8">
    <w:abstractNumId w:val="63"/>
  </w:num>
  <w:num w:numId="9">
    <w:abstractNumId w:val="23"/>
  </w:num>
  <w:num w:numId="10">
    <w:abstractNumId w:val="29"/>
  </w:num>
  <w:num w:numId="11">
    <w:abstractNumId w:val="32"/>
  </w:num>
  <w:num w:numId="12">
    <w:abstractNumId w:val="69"/>
  </w:num>
  <w:num w:numId="13">
    <w:abstractNumId w:val="15"/>
  </w:num>
  <w:num w:numId="14">
    <w:abstractNumId w:val="66"/>
  </w:num>
  <w:num w:numId="15">
    <w:abstractNumId w:val="45"/>
  </w:num>
  <w:num w:numId="16">
    <w:abstractNumId w:val="46"/>
  </w:num>
  <w:num w:numId="17">
    <w:abstractNumId w:val="16"/>
  </w:num>
  <w:num w:numId="18">
    <w:abstractNumId w:val="30"/>
  </w:num>
  <w:num w:numId="19">
    <w:abstractNumId w:val="20"/>
  </w:num>
  <w:num w:numId="20">
    <w:abstractNumId w:val="36"/>
  </w:num>
  <w:num w:numId="21">
    <w:abstractNumId w:val="59"/>
  </w:num>
  <w:num w:numId="22">
    <w:abstractNumId w:val="9"/>
  </w:num>
  <w:num w:numId="23">
    <w:abstractNumId w:val="73"/>
  </w:num>
  <w:num w:numId="24">
    <w:abstractNumId w:val="37"/>
  </w:num>
  <w:num w:numId="25">
    <w:abstractNumId w:val="33"/>
  </w:num>
  <w:num w:numId="26">
    <w:abstractNumId w:val="79"/>
  </w:num>
  <w:num w:numId="27">
    <w:abstractNumId w:val="58"/>
  </w:num>
  <w:num w:numId="28">
    <w:abstractNumId w:val="70"/>
  </w:num>
  <w:num w:numId="29">
    <w:abstractNumId w:val="55"/>
  </w:num>
  <w:num w:numId="30">
    <w:abstractNumId w:val="56"/>
  </w:num>
  <w:num w:numId="31">
    <w:abstractNumId w:val="49"/>
  </w:num>
  <w:num w:numId="32">
    <w:abstractNumId w:val="64"/>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31"/>
  </w:num>
  <w:num w:numId="37">
    <w:abstractNumId w:val="6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6"/>
  </w:num>
  <w:num w:numId="41">
    <w:abstractNumId w:val="44"/>
  </w:num>
  <w:num w:numId="42">
    <w:abstractNumId w:val="4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3C02"/>
    <w:rsid w:val="00007341"/>
    <w:rsid w:val="000111F7"/>
    <w:rsid w:val="00013B57"/>
    <w:rsid w:val="00016235"/>
    <w:rsid w:val="000174CC"/>
    <w:rsid w:val="000236F2"/>
    <w:rsid w:val="00023856"/>
    <w:rsid w:val="00025FE8"/>
    <w:rsid w:val="00027090"/>
    <w:rsid w:val="000300A3"/>
    <w:rsid w:val="000318E9"/>
    <w:rsid w:val="00033D9D"/>
    <w:rsid w:val="00036048"/>
    <w:rsid w:val="00036709"/>
    <w:rsid w:val="00041B9B"/>
    <w:rsid w:val="0004371E"/>
    <w:rsid w:val="00044A33"/>
    <w:rsid w:val="0004589B"/>
    <w:rsid w:val="00050466"/>
    <w:rsid w:val="00051189"/>
    <w:rsid w:val="000536A3"/>
    <w:rsid w:val="00053FF5"/>
    <w:rsid w:val="000544CA"/>
    <w:rsid w:val="00057C61"/>
    <w:rsid w:val="000614CD"/>
    <w:rsid w:val="00067717"/>
    <w:rsid w:val="00070137"/>
    <w:rsid w:val="0007331F"/>
    <w:rsid w:val="00080AB3"/>
    <w:rsid w:val="0008370E"/>
    <w:rsid w:val="000878FE"/>
    <w:rsid w:val="00091E6C"/>
    <w:rsid w:val="00091E90"/>
    <w:rsid w:val="00095284"/>
    <w:rsid w:val="0009592B"/>
    <w:rsid w:val="00095A9E"/>
    <w:rsid w:val="000A0938"/>
    <w:rsid w:val="000A2D1D"/>
    <w:rsid w:val="000A7840"/>
    <w:rsid w:val="000A7BAF"/>
    <w:rsid w:val="000A7EBE"/>
    <w:rsid w:val="000B1860"/>
    <w:rsid w:val="000B3C06"/>
    <w:rsid w:val="000B5C71"/>
    <w:rsid w:val="000C68CF"/>
    <w:rsid w:val="000C6CF9"/>
    <w:rsid w:val="000C6F81"/>
    <w:rsid w:val="000C7485"/>
    <w:rsid w:val="000E0A90"/>
    <w:rsid w:val="000E3C8E"/>
    <w:rsid w:val="000E4597"/>
    <w:rsid w:val="000E726B"/>
    <w:rsid w:val="000E78A9"/>
    <w:rsid w:val="000F12BE"/>
    <w:rsid w:val="000F292B"/>
    <w:rsid w:val="000F5154"/>
    <w:rsid w:val="000F5E28"/>
    <w:rsid w:val="000F7C5D"/>
    <w:rsid w:val="00100504"/>
    <w:rsid w:val="001034D6"/>
    <w:rsid w:val="00106AFD"/>
    <w:rsid w:val="00110DE4"/>
    <w:rsid w:val="001116C3"/>
    <w:rsid w:val="00113256"/>
    <w:rsid w:val="001150C0"/>
    <w:rsid w:val="00126BAC"/>
    <w:rsid w:val="00127CC6"/>
    <w:rsid w:val="00132B61"/>
    <w:rsid w:val="00133FD8"/>
    <w:rsid w:val="00135301"/>
    <w:rsid w:val="0014141C"/>
    <w:rsid w:val="00142512"/>
    <w:rsid w:val="00142EE6"/>
    <w:rsid w:val="0014686A"/>
    <w:rsid w:val="00150047"/>
    <w:rsid w:val="001508BF"/>
    <w:rsid w:val="00153228"/>
    <w:rsid w:val="001555C3"/>
    <w:rsid w:val="00155E29"/>
    <w:rsid w:val="00156CC5"/>
    <w:rsid w:val="001655EC"/>
    <w:rsid w:val="001711A3"/>
    <w:rsid w:val="001721AB"/>
    <w:rsid w:val="00173382"/>
    <w:rsid w:val="001733F4"/>
    <w:rsid w:val="00174074"/>
    <w:rsid w:val="0017573D"/>
    <w:rsid w:val="00175EF7"/>
    <w:rsid w:val="00177191"/>
    <w:rsid w:val="0018206A"/>
    <w:rsid w:val="00184BDE"/>
    <w:rsid w:val="00185897"/>
    <w:rsid w:val="00187EA3"/>
    <w:rsid w:val="0019102A"/>
    <w:rsid w:val="0019247F"/>
    <w:rsid w:val="001927BD"/>
    <w:rsid w:val="0019368D"/>
    <w:rsid w:val="00193A9D"/>
    <w:rsid w:val="00195347"/>
    <w:rsid w:val="001967F1"/>
    <w:rsid w:val="00196B75"/>
    <w:rsid w:val="001A79A5"/>
    <w:rsid w:val="001B0C38"/>
    <w:rsid w:val="001B15F7"/>
    <w:rsid w:val="001B5282"/>
    <w:rsid w:val="001B54AC"/>
    <w:rsid w:val="001B5B82"/>
    <w:rsid w:val="001C413F"/>
    <w:rsid w:val="001C4377"/>
    <w:rsid w:val="001C49ED"/>
    <w:rsid w:val="001C4BED"/>
    <w:rsid w:val="001C509B"/>
    <w:rsid w:val="001C77D4"/>
    <w:rsid w:val="001C7BA5"/>
    <w:rsid w:val="001D07DE"/>
    <w:rsid w:val="001D1819"/>
    <w:rsid w:val="001D1D50"/>
    <w:rsid w:val="001D24EE"/>
    <w:rsid w:val="001D2964"/>
    <w:rsid w:val="001D4FB1"/>
    <w:rsid w:val="001D529B"/>
    <w:rsid w:val="001E014D"/>
    <w:rsid w:val="001E312E"/>
    <w:rsid w:val="001E4049"/>
    <w:rsid w:val="001E6929"/>
    <w:rsid w:val="001E7575"/>
    <w:rsid w:val="001F15C3"/>
    <w:rsid w:val="001F1662"/>
    <w:rsid w:val="001F1813"/>
    <w:rsid w:val="001F4643"/>
    <w:rsid w:val="001F75B0"/>
    <w:rsid w:val="00200FFE"/>
    <w:rsid w:val="00203545"/>
    <w:rsid w:val="00204A9F"/>
    <w:rsid w:val="002051FE"/>
    <w:rsid w:val="0021132C"/>
    <w:rsid w:val="00211440"/>
    <w:rsid w:val="002124D3"/>
    <w:rsid w:val="00212B53"/>
    <w:rsid w:val="00214FFE"/>
    <w:rsid w:val="002156BF"/>
    <w:rsid w:val="0021654B"/>
    <w:rsid w:val="0021658C"/>
    <w:rsid w:val="0022100D"/>
    <w:rsid w:val="00221229"/>
    <w:rsid w:val="002217D9"/>
    <w:rsid w:val="00221D06"/>
    <w:rsid w:val="0022412A"/>
    <w:rsid w:val="00225938"/>
    <w:rsid w:val="00225BCE"/>
    <w:rsid w:val="00226ED6"/>
    <w:rsid w:val="00231BA7"/>
    <w:rsid w:val="002329E0"/>
    <w:rsid w:val="00234391"/>
    <w:rsid w:val="0023647C"/>
    <w:rsid w:val="00236AB5"/>
    <w:rsid w:val="00236C25"/>
    <w:rsid w:val="0023758D"/>
    <w:rsid w:val="00243F72"/>
    <w:rsid w:val="00244EBF"/>
    <w:rsid w:val="0024520B"/>
    <w:rsid w:val="002504AD"/>
    <w:rsid w:val="00250C05"/>
    <w:rsid w:val="002511BE"/>
    <w:rsid w:val="00251DA4"/>
    <w:rsid w:val="002607D6"/>
    <w:rsid w:val="00261514"/>
    <w:rsid w:val="002627B6"/>
    <w:rsid w:val="00270288"/>
    <w:rsid w:val="00270317"/>
    <w:rsid w:val="00272958"/>
    <w:rsid w:val="00275773"/>
    <w:rsid w:val="00281D8E"/>
    <w:rsid w:val="002835CD"/>
    <w:rsid w:val="00283BB9"/>
    <w:rsid w:val="002841E3"/>
    <w:rsid w:val="0028421E"/>
    <w:rsid w:val="00290D0A"/>
    <w:rsid w:val="002A278F"/>
    <w:rsid w:val="002A2EA1"/>
    <w:rsid w:val="002A52C6"/>
    <w:rsid w:val="002A70EA"/>
    <w:rsid w:val="002B0E5B"/>
    <w:rsid w:val="002B4241"/>
    <w:rsid w:val="002B6894"/>
    <w:rsid w:val="002C161F"/>
    <w:rsid w:val="002C185C"/>
    <w:rsid w:val="002C296C"/>
    <w:rsid w:val="002C2DD2"/>
    <w:rsid w:val="002C3CF1"/>
    <w:rsid w:val="002D1958"/>
    <w:rsid w:val="002D47BF"/>
    <w:rsid w:val="002D4F4F"/>
    <w:rsid w:val="002D5861"/>
    <w:rsid w:val="002D623D"/>
    <w:rsid w:val="002E07DD"/>
    <w:rsid w:val="002E3D2B"/>
    <w:rsid w:val="002E4FFB"/>
    <w:rsid w:val="002E5C77"/>
    <w:rsid w:val="002E5CFF"/>
    <w:rsid w:val="002F1812"/>
    <w:rsid w:val="002F2990"/>
    <w:rsid w:val="002F2FBB"/>
    <w:rsid w:val="002F4B85"/>
    <w:rsid w:val="003013CA"/>
    <w:rsid w:val="00310373"/>
    <w:rsid w:val="00310BC0"/>
    <w:rsid w:val="00312873"/>
    <w:rsid w:val="0031625D"/>
    <w:rsid w:val="003173F5"/>
    <w:rsid w:val="00321B59"/>
    <w:rsid w:val="0032353F"/>
    <w:rsid w:val="00323B6A"/>
    <w:rsid w:val="0032617D"/>
    <w:rsid w:val="0032740A"/>
    <w:rsid w:val="00331A77"/>
    <w:rsid w:val="0033273F"/>
    <w:rsid w:val="003342FF"/>
    <w:rsid w:val="00335F18"/>
    <w:rsid w:val="00336E4C"/>
    <w:rsid w:val="00344A15"/>
    <w:rsid w:val="00350AFA"/>
    <w:rsid w:val="003525B1"/>
    <w:rsid w:val="00353ACA"/>
    <w:rsid w:val="003543FA"/>
    <w:rsid w:val="00355E78"/>
    <w:rsid w:val="00356CA1"/>
    <w:rsid w:val="003577A8"/>
    <w:rsid w:val="00360834"/>
    <w:rsid w:val="0036233F"/>
    <w:rsid w:val="0036395F"/>
    <w:rsid w:val="00363DDD"/>
    <w:rsid w:val="00365493"/>
    <w:rsid w:val="00367E06"/>
    <w:rsid w:val="00374649"/>
    <w:rsid w:val="00376CEC"/>
    <w:rsid w:val="00377CA6"/>
    <w:rsid w:val="0038149D"/>
    <w:rsid w:val="003838AB"/>
    <w:rsid w:val="0038667C"/>
    <w:rsid w:val="00392B3A"/>
    <w:rsid w:val="00395438"/>
    <w:rsid w:val="00396671"/>
    <w:rsid w:val="00397426"/>
    <w:rsid w:val="003A4727"/>
    <w:rsid w:val="003A5066"/>
    <w:rsid w:val="003A7636"/>
    <w:rsid w:val="003B0558"/>
    <w:rsid w:val="003B0AE0"/>
    <w:rsid w:val="003B2B4D"/>
    <w:rsid w:val="003B4230"/>
    <w:rsid w:val="003B5C19"/>
    <w:rsid w:val="003C3CF7"/>
    <w:rsid w:val="003C4B94"/>
    <w:rsid w:val="003C7A59"/>
    <w:rsid w:val="003C7DEC"/>
    <w:rsid w:val="003C7E19"/>
    <w:rsid w:val="003D4BB1"/>
    <w:rsid w:val="003D6A15"/>
    <w:rsid w:val="003D7131"/>
    <w:rsid w:val="003E76D0"/>
    <w:rsid w:val="003F10E2"/>
    <w:rsid w:val="003F218B"/>
    <w:rsid w:val="003F6480"/>
    <w:rsid w:val="003F76C6"/>
    <w:rsid w:val="00401833"/>
    <w:rsid w:val="0040224C"/>
    <w:rsid w:val="00402444"/>
    <w:rsid w:val="00404C7C"/>
    <w:rsid w:val="00405509"/>
    <w:rsid w:val="00411AC0"/>
    <w:rsid w:val="00413EA7"/>
    <w:rsid w:val="004158A6"/>
    <w:rsid w:val="0041599A"/>
    <w:rsid w:val="0041676E"/>
    <w:rsid w:val="00424DA7"/>
    <w:rsid w:val="00426949"/>
    <w:rsid w:val="00426A91"/>
    <w:rsid w:val="0043428E"/>
    <w:rsid w:val="0043475D"/>
    <w:rsid w:val="004411F5"/>
    <w:rsid w:val="00441283"/>
    <w:rsid w:val="0044132A"/>
    <w:rsid w:val="004461DA"/>
    <w:rsid w:val="0044784B"/>
    <w:rsid w:val="00450B16"/>
    <w:rsid w:val="00461C6F"/>
    <w:rsid w:val="004623DE"/>
    <w:rsid w:val="004651C0"/>
    <w:rsid w:val="0046683B"/>
    <w:rsid w:val="004671AA"/>
    <w:rsid w:val="004672AC"/>
    <w:rsid w:val="0047077E"/>
    <w:rsid w:val="00471621"/>
    <w:rsid w:val="00471B39"/>
    <w:rsid w:val="0047574A"/>
    <w:rsid w:val="00476119"/>
    <w:rsid w:val="00480A54"/>
    <w:rsid w:val="00483BE9"/>
    <w:rsid w:val="00483FA5"/>
    <w:rsid w:val="00484182"/>
    <w:rsid w:val="004863BC"/>
    <w:rsid w:val="004876F2"/>
    <w:rsid w:val="0049023C"/>
    <w:rsid w:val="00492772"/>
    <w:rsid w:val="004942D8"/>
    <w:rsid w:val="00494555"/>
    <w:rsid w:val="004A18A5"/>
    <w:rsid w:val="004A27A4"/>
    <w:rsid w:val="004A392C"/>
    <w:rsid w:val="004A418C"/>
    <w:rsid w:val="004B298D"/>
    <w:rsid w:val="004B3C13"/>
    <w:rsid w:val="004B4A55"/>
    <w:rsid w:val="004C01BA"/>
    <w:rsid w:val="004C0DAD"/>
    <w:rsid w:val="004C4E4E"/>
    <w:rsid w:val="004C7B05"/>
    <w:rsid w:val="004C7E98"/>
    <w:rsid w:val="004D17A5"/>
    <w:rsid w:val="004E2279"/>
    <w:rsid w:val="004E375B"/>
    <w:rsid w:val="004E4C14"/>
    <w:rsid w:val="004E5244"/>
    <w:rsid w:val="004F04F9"/>
    <w:rsid w:val="004F0913"/>
    <w:rsid w:val="004F0FB4"/>
    <w:rsid w:val="004F1ADB"/>
    <w:rsid w:val="004F309F"/>
    <w:rsid w:val="004F339C"/>
    <w:rsid w:val="004F5D72"/>
    <w:rsid w:val="00502151"/>
    <w:rsid w:val="005023E7"/>
    <w:rsid w:val="00504086"/>
    <w:rsid w:val="00512ADD"/>
    <w:rsid w:val="00512E47"/>
    <w:rsid w:val="0051584F"/>
    <w:rsid w:val="00522565"/>
    <w:rsid w:val="0052299C"/>
    <w:rsid w:val="00524412"/>
    <w:rsid w:val="00524485"/>
    <w:rsid w:val="005254FC"/>
    <w:rsid w:val="00527114"/>
    <w:rsid w:val="0052758A"/>
    <w:rsid w:val="0053276D"/>
    <w:rsid w:val="005335DE"/>
    <w:rsid w:val="005347EE"/>
    <w:rsid w:val="005350A8"/>
    <w:rsid w:val="005379B8"/>
    <w:rsid w:val="00541D93"/>
    <w:rsid w:val="0054269C"/>
    <w:rsid w:val="00543969"/>
    <w:rsid w:val="00546644"/>
    <w:rsid w:val="00550D88"/>
    <w:rsid w:val="005521FB"/>
    <w:rsid w:val="005532B0"/>
    <w:rsid w:val="005549A9"/>
    <w:rsid w:val="00560DE8"/>
    <w:rsid w:val="005667E9"/>
    <w:rsid w:val="0056696B"/>
    <w:rsid w:val="0056756C"/>
    <w:rsid w:val="00571E6E"/>
    <w:rsid w:val="0057225F"/>
    <w:rsid w:val="0057494B"/>
    <w:rsid w:val="00575876"/>
    <w:rsid w:val="005761CB"/>
    <w:rsid w:val="00576D7B"/>
    <w:rsid w:val="00580147"/>
    <w:rsid w:val="00580160"/>
    <w:rsid w:val="00582BF7"/>
    <w:rsid w:val="005848B6"/>
    <w:rsid w:val="00586959"/>
    <w:rsid w:val="005869B3"/>
    <w:rsid w:val="00586BD3"/>
    <w:rsid w:val="00586FF6"/>
    <w:rsid w:val="005872A3"/>
    <w:rsid w:val="0058781C"/>
    <w:rsid w:val="005933F5"/>
    <w:rsid w:val="00595470"/>
    <w:rsid w:val="00597D7E"/>
    <w:rsid w:val="005A094D"/>
    <w:rsid w:val="005A28F7"/>
    <w:rsid w:val="005A3FE7"/>
    <w:rsid w:val="005A4407"/>
    <w:rsid w:val="005A5214"/>
    <w:rsid w:val="005A5380"/>
    <w:rsid w:val="005A65D1"/>
    <w:rsid w:val="005B037B"/>
    <w:rsid w:val="005B1A6B"/>
    <w:rsid w:val="005B20DD"/>
    <w:rsid w:val="005B299F"/>
    <w:rsid w:val="005C1019"/>
    <w:rsid w:val="005C47CE"/>
    <w:rsid w:val="005C5EA4"/>
    <w:rsid w:val="005D2D32"/>
    <w:rsid w:val="005D45B4"/>
    <w:rsid w:val="005D4D82"/>
    <w:rsid w:val="005D69EC"/>
    <w:rsid w:val="005E03C0"/>
    <w:rsid w:val="005E0DF3"/>
    <w:rsid w:val="005E15C8"/>
    <w:rsid w:val="005E1C77"/>
    <w:rsid w:val="005E3703"/>
    <w:rsid w:val="005F014C"/>
    <w:rsid w:val="005F0F1A"/>
    <w:rsid w:val="005F22EC"/>
    <w:rsid w:val="005F263C"/>
    <w:rsid w:val="005F4C42"/>
    <w:rsid w:val="005F7D3A"/>
    <w:rsid w:val="005F7EF5"/>
    <w:rsid w:val="006002A0"/>
    <w:rsid w:val="00600D61"/>
    <w:rsid w:val="00604F1E"/>
    <w:rsid w:val="00605A97"/>
    <w:rsid w:val="00611256"/>
    <w:rsid w:val="00612918"/>
    <w:rsid w:val="00615AD3"/>
    <w:rsid w:val="00617D04"/>
    <w:rsid w:val="00621A15"/>
    <w:rsid w:val="00621F46"/>
    <w:rsid w:val="0062213D"/>
    <w:rsid w:val="00622F29"/>
    <w:rsid w:val="00622F5F"/>
    <w:rsid w:val="0062318A"/>
    <w:rsid w:val="006243B4"/>
    <w:rsid w:val="00624B8B"/>
    <w:rsid w:val="00627BEB"/>
    <w:rsid w:val="00633F2C"/>
    <w:rsid w:val="00635BE6"/>
    <w:rsid w:val="00637A9C"/>
    <w:rsid w:val="00641254"/>
    <w:rsid w:val="00646D43"/>
    <w:rsid w:val="00647A0A"/>
    <w:rsid w:val="00647DF7"/>
    <w:rsid w:val="006507F6"/>
    <w:rsid w:val="00652051"/>
    <w:rsid w:val="00653260"/>
    <w:rsid w:val="006542D0"/>
    <w:rsid w:val="00654ACD"/>
    <w:rsid w:val="00656025"/>
    <w:rsid w:val="00657241"/>
    <w:rsid w:val="00660483"/>
    <w:rsid w:val="006611DA"/>
    <w:rsid w:val="00663011"/>
    <w:rsid w:val="0066303A"/>
    <w:rsid w:val="00664678"/>
    <w:rsid w:val="00665494"/>
    <w:rsid w:val="00665676"/>
    <w:rsid w:val="00666CB3"/>
    <w:rsid w:val="006708E2"/>
    <w:rsid w:val="006714C4"/>
    <w:rsid w:val="006725DD"/>
    <w:rsid w:val="006732AE"/>
    <w:rsid w:val="006740A6"/>
    <w:rsid w:val="00676105"/>
    <w:rsid w:val="006761C5"/>
    <w:rsid w:val="00676FE6"/>
    <w:rsid w:val="0068608B"/>
    <w:rsid w:val="00687354"/>
    <w:rsid w:val="00687B16"/>
    <w:rsid w:val="006905FA"/>
    <w:rsid w:val="0069113E"/>
    <w:rsid w:val="00692670"/>
    <w:rsid w:val="00696435"/>
    <w:rsid w:val="00697005"/>
    <w:rsid w:val="00697557"/>
    <w:rsid w:val="006A0892"/>
    <w:rsid w:val="006A0BF7"/>
    <w:rsid w:val="006A12DF"/>
    <w:rsid w:val="006A27F0"/>
    <w:rsid w:val="006A59A0"/>
    <w:rsid w:val="006B2184"/>
    <w:rsid w:val="006B4AE5"/>
    <w:rsid w:val="006B70BF"/>
    <w:rsid w:val="006C03FE"/>
    <w:rsid w:val="006C082D"/>
    <w:rsid w:val="006C0EB0"/>
    <w:rsid w:val="006C0F51"/>
    <w:rsid w:val="006C2CA7"/>
    <w:rsid w:val="006C434B"/>
    <w:rsid w:val="006C5EC2"/>
    <w:rsid w:val="006D1067"/>
    <w:rsid w:val="006D1E2F"/>
    <w:rsid w:val="006D6F44"/>
    <w:rsid w:val="006D753C"/>
    <w:rsid w:val="006E00F8"/>
    <w:rsid w:val="006E2219"/>
    <w:rsid w:val="006E2A1C"/>
    <w:rsid w:val="006E2B04"/>
    <w:rsid w:val="006E3541"/>
    <w:rsid w:val="006E432E"/>
    <w:rsid w:val="006E43A9"/>
    <w:rsid w:val="006E4AF5"/>
    <w:rsid w:val="006F2ECC"/>
    <w:rsid w:val="006F79BD"/>
    <w:rsid w:val="007017DF"/>
    <w:rsid w:val="007036BE"/>
    <w:rsid w:val="0070434E"/>
    <w:rsid w:val="00713C38"/>
    <w:rsid w:val="007141E1"/>
    <w:rsid w:val="007153FC"/>
    <w:rsid w:val="007214D8"/>
    <w:rsid w:val="00721AC2"/>
    <w:rsid w:val="00724CE9"/>
    <w:rsid w:val="007306B1"/>
    <w:rsid w:val="00730D86"/>
    <w:rsid w:val="007348BB"/>
    <w:rsid w:val="00735AB1"/>
    <w:rsid w:val="007379CA"/>
    <w:rsid w:val="00740D95"/>
    <w:rsid w:val="00740DA4"/>
    <w:rsid w:val="00744EA5"/>
    <w:rsid w:val="007462E9"/>
    <w:rsid w:val="007473BF"/>
    <w:rsid w:val="007520AB"/>
    <w:rsid w:val="0075422E"/>
    <w:rsid w:val="00754ACE"/>
    <w:rsid w:val="007608EF"/>
    <w:rsid w:val="00760B8C"/>
    <w:rsid w:val="0076553E"/>
    <w:rsid w:val="0076754A"/>
    <w:rsid w:val="0076769D"/>
    <w:rsid w:val="00771B41"/>
    <w:rsid w:val="00780E6E"/>
    <w:rsid w:val="00785BAB"/>
    <w:rsid w:val="0079040B"/>
    <w:rsid w:val="00794529"/>
    <w:rsid w:val="00797440"/>
    <w:rsid w:val="007A0609"/>
    <w:rsid w:val="007A15ED"/>
    <w:rsid w:val="007A1F5D"/>
    <w:rsid w:val="007A7659"/>
    <w:rsid w:val="007A7934"/>
    <w:rsid w:val="007B41AB"/>
    <w:rsid w:val="007B5D72"/>
    <w:rsid w:val="007C007F"/>
    <w:rsid w:val="007C19CB"/>
    <w:rsid w:val="007C287A"/>
    <w:rsid w:val="007C4485"/>
    <w:rsid w:val="007C4DF5"/>
    <w:rsid w:val="007D24A3"/>
    <w:rsid w:val="007D435D"/>
    <w:rsid w:val="007D5178"/>
    <w:rsid w:val="007E0C08"/>
    <w:rsid w:val="007E10AE"/>
    <w:rsid w:val="007E2E40"/>
    <w:rsid w:val="007E3D1E"/>
    <w:rsid w:val="007E4069"/>
    <w:rsid w:val="007E7910"/>
    <w:rsid w:val="007E7AF7"/>
    <w:rsid w:val="007F065B"/>
    <w:rsid w:val="007F10FE"/>
    <w:rsid w:val="007F1D2D"/>
    <w:rsid w:val="007F40A1"/>
    <w:rsid w:val="007F48A4"/>
    <w:rsid w:val="007F6CC8"/>
    <w:rsid w:val="0080249E"/>
    <w:rsid w:val="00803BC9"/>
    <w:rsid w:val="00807422"/>
    <w:rsid w:val="00811FA3"/>
    <w:rsid w:val="008145D4"/>
    <w:rsid w:val="0081493A"/>
    <w:rsid w:val="00815D13"/>
    <w:rsid w:val="00815D51"/>
    <w:rsid w:val="00816959"/>
    <w:rsid w:val="008210A1"/>
    <w:rsid w:val="00822BCE"/>
    <w:rsid w:val="008240FD"/>
    <w:rsid w:val="008248A0"/>
    <w:rsid w:val="00825555"/>
    <w:rsid w:val="008256AD"/>
    <w:rsid w:val="008316F4"/>
    <w:rsid w:val="0083227A"/>
    <w:rsid w:val="008332DE"/>
    <w:rsid w:val="008335FD"/>
    <w:rsid w:val="008405EA"/>
    <w:rsid w:val="0084157B"/>
    <w:rsid w:val="00841A56"/>
    <w:rsid w:val="00842625"/>
    <w:rsid w:val="00842BA9"/>
    <w:rsid w:val="008459AE"/>
    <w:rsid w:val="0084615E"/>
    <w:rsid w:val="00855A10"/>
    <w:rsid w:val="00855EA5"/>
    <w:rsid w:val="008561EF"/>
    <w:rsid w:val="00860F06"/>
    <w:rsid w:val="00862D6A"/>
    <w:rsid w:val="008647A4"/>
    <w:rsid w:val="00870D91"/>
    <w:rsid w:val="00871263"/>
    <w:rsid w:val="008712D2"/>
    <w:rsid w:val="008722E4"/>
    <w:rsid w:val="00873943"/>
    <w:rsid w:val="00874E55"/>
    <w:rsid w:val="0087587F"/>
    <w:rsid w:val="00876315"/>
    <w:rsid w:val="00876357"/>
    <w:rsid w:val="00876879"/>
    <w:rsid w:val="0087695A"/>
    <w:rsid w:val="00881CC9"/>
    <w:rsid w:val="00886929"/>
    <w:rsid w:val="00886A94"/>
    <w:rsid w:val="00891795"/>
    <w:rsid w:val="008922B9"/>
    <w:rsid w:val="0089292B"/>
    <w:rsid w:val="0089396A"/>
    <w:rsid w:val="00893D39"/>
    <w:rsid w:val="008965B3"/>
    <w:rsid w:val="008977CE"/>
    <w:rsid w:val="008978AF"/>
    <w:rsid w:val="008A0392"/>
    <w:rsid w:val="008A0F8F"/>
    <w:rsid w:val="008A1522"/>
    <w:rsid w:val="008A7A4B"/>
    <w:rsid w:val="008B05CE"/>
    <w:rsid w:val="008B1543"/>
    <w:rsid w:val="008B23EC"/>
    <w:rsid w:val="008B3404"/>
    <w:rsid w:val="008B48B8"/>
    <w:rsid w:val="008B4D8D"/>
    <w:rsid w:val="008B7685"/>
    <w:rsid w:val="008B7E28"/>
    <w:rsid w:val="008C0AE1"/>
    <w:rsid w:val="008C0AF2"/>
    <w:rsid w:val="008C40D0"/>
    <w:rsid w:val="008C4B27"/>
    <w:rsid w:val="008C57D8"/>
    <w:rsid w:val="008C5B34"/>
    <w:rsid w:val="008C6326"/>
    <w:rsid w:val="008D1C97"/>
    <w:rsid w:val="008D3830"/>
    <w:rsid w:val="008D52BE"/>
    <w:rsid w:val="008D54E1"/>
    <w:rsid w:val="008D7ED9"/>
    <w:rsid w:val="008E01C1"/>
    <w:rsid w:val="008E25FA"/>
    <w:rsid w:val="008E2A76"/>
    <w:rsid w:val="008E63AA"/>
    <w:rsid w:val="008F0437"/>
    <w:rsid w:val="008F478C"/>
    <w:rsid w:val="008F5945"/>
    <w:rsid w:val="008F5C23"/>
    <w:rsid w:val="008F5CFF"/>
    <w:rsid w:val="008F6BA5"/>
    <w:rsid w:val="0090104A"/>
    <w:rsid w:val="0090357E"/>
    <w:rsid w:val="00904E00"/>
    <w:rsid w:val="0091463A"/>
    <w:rsid w:val="00914BEE"/>
    <w:rsid w:val="0091561C"/>
    <w:rsid w:val="00915B8A"/>
    <w:rsid w:val="00916CE4"/>
    <w:rsid w:val="0092029D"/>
    <w:rsid w:val="00921D32"/>
    <w:rsid w:val="009226D1"/>
    <w:rsid w:val="0092405F"/>
    <w:rsid w:val="00924536"/>
    <w:rsid w:val="00924B5D"/>
    <w:rsid w:val="0092546B"/>
    <w:rsid w:val="00925480"/>
    <w:rsid w:val="0092755A"/>
    <w:rsid w:val="00930FAA"/>
    <w:rsid w:val="00934123"/>
    <w:rsid w:val="0093552A"/>
    <w:rsid w:val="00935DEF"/>
    <w:rsid w:val="00935E19"/>
    <w:rsid w:val="00943045"/>
    <w:rsid w:val="00952A52"/>
    <w:rsid w:val="00953108"/>
    <w:rsid w:val="00953D88"/>
    <w:rsid w:val="0095584D"/>
    <w:rsid w:val="00955DF4"/>
    <w:rsid w:val="00957EFB"/>
    <w:rsid w:val="00960498"/>
    <w:rsid w:val="00961816"/>
    <w:rsid w:val="00964123"/>
    <w:rsid w:val="00964DE8"/>
    <w:rsid w:val="009651D4"/>
    <w:rsid w:val="009655CB"/>
    <w:rsid w:val="009667AA"/>
    <w:rsid w:val="009710A6"/>
    <w:rsid w:val="00971D76"/>
    <w:rsid w:val="0097375B"/>
    <w:rsid w:val="0097612F"/>
    <w:rsid w:val="009761D5"/>
    <w:rsid w:val="00982147"/>
    <w:rsid w:val="00982B48"/>
    <w:rsid w:val="00984079"/>
    <w:rsid w:val="00985742"/>
    <w:rsid w:val="00987A09"/>
    <w:rsid w:val="00990A08"/>
    <w:rsid w:val="0099143A"/>
    <w:rsid w:val="009914FC"/>
    <w:rsid w:val="00991FF3"/>
    <w:rsid w:val="009947A9"/>
    <w:rsid w:val="009947DD"/>
    <w:rsid w:val="009A04CB"/>
    <w:rsid w:val="009A4163"/>
    <w:rsid w:val="009A4A19"/>
    <w:rsid w:val="009A4BD0"/>
    <w:rsid w:val="009A4CA0"/>
    <w:rsid w:val="009B00CC"/>
    <w:rsid w:val="009B1D30"/>
    <w:rsid w:val="009B3201"/>
    <w:rsid w:val="009B3C10"/>
    <w:rsid w:val="009B4D91"/>
    <w:rsid w:val="009C16E6"/>
    <w:rsid w:val="009C2595"/>
    <w:rsid w:val="009C46D8"/>
    <w:rsid w:val="009C5609"/>
    <w:rsid w:val="009C59F9"/>
    <w:rsid w:val="009D05AA"/>
    <w:rsid w:val="009D3AE6"/>
    <w:rsid w:val="009D3C04"/>
    <w:rsid w:val="009D3D9B"/>
    <w:rsid w:val="009D3E27"/>
    <w:rsid w:val="009D67C8"/>
    <w:rsid w:val="009D7166"/>
    <w:rsid w:val="009E1092"/>
    <w:rsid w:val="009E1767"/>
    <w:rsid w:val="009E1D04"/>
    <w:rsid w:val="009E5E26"/>
    <w:rsid w:val="009F1D8A"/>
    <w:rsid w:val="009F3AEE"/>
    <w:rsid w:val="009F48FC"/>
    <w:rsid w:val="009F6082"/>
    <w:rsid w:val="009F6E96"/>
    <w:rsid w:val="00A00167"/>
    <w:rsid w:val="00A006F7"/>
    <w:rsid w:val="00A01398"/>
    <w:rsid w:val="00A04DEB"/>
    <w:rsid w:val="00A111FC"/>
    <w:rsid w:val="00A1280E"/>
    <w:rsid w:val="00A130EB"/>
    <w:rsid w:val="00A155B4"/>
    <w:rsid w:val="00A156DC"/>
    <w:rsid w:val="00A203A7"/>
    <w:rsid w:val="00A23435"/>
    <w:rsid w:val="00A25E9B"/>
    <w:rsid w:val="00A34965"/>
    <w:rsid w:val="00A41E85"/>
    <w:rsid w:val="00A44D4F"/>
    <w:rsid w:val="00A45449"/>
    <w:rsid w:val="00A46EA9"/>
    <w:rsid w:val="00A50C6C"/>
    <w:rsid w:val="00A54FED"/>
    <w:rsid w:val="00A551F6"/>
    <w:rsid w:val="00A5645B"/>
    <w:rsid w:val="00A57444"/>
    <w:rsid w:val="00A62C5B"/>
    <w:rsid w:val="00A6333B"/>
    <w:rsid w:val="00A63544"/>
    <w:rsid w:val="00A705C0"/>
    <w:rsid w:val="00A7128A"/>
    <w:rsid w:val="00A72980"/>
    <w:rsid w:val="00A805D9"/>
    <w:rsid w:val="00A80793"/>
    <w:rsid w:val="00A83629"/>
    <w:rsid w:val="00A85B9F"/>
    <w:rsid w:val="00A86681"/>
    <w:rsid w:val="00A922CF"/>
    <w:rsid w:val="00A959E1"/>
    <w:rsid w:val="00A95BC9"/>
    <w:rsid w:val="00A963CA"/>
    <w:rsid w:val="00AA062C"/>
    <w:rsid w:val="00AA0D0B"/>
    <w:rsid w:val="00AA3374"/>
    <w:rsid w:val="00AA3422"/>
    <w:rsid w:val="00AA6928"/>
    <w:rsid w:val="00AA720C"/>
    <w:rsid w:val="00AB0A0F"/>
    <w:rsid w:val="00AB7C20"/>
    <w:rsid w:val="00AC62FF"/>
    <w:rsid w:val="00AC63CB"/>
    <w:rsid w:val="00AD09DD"/>
    <w:rsid w:val="00AD18B5"/>
    <w:rsid w:val="00AD2BA5"/>
    <w:rsid w:val="00AD334C"/>
    <w:rsid w:val="00AD5753"/>
    <w:rsid w:val="00AD68BF"/>
    <w:rsid w:val="00AD7953"/>
    <w:rsid w:val="00AE0DC9"/>
    <w:rsid w:val="00AE21D9"/>
    <w:rsid w:val="00AE2CF8"/>
    <w:rsid w:val="00AE4701"/>
    <w:rsid w:val="00AE49CF"/>
    <w:rsid w:val="00AE5A6F"/>
    <w:rsid w:val="00AF0759"/>
    <w:rsid w:val="00AF1957"/>
    <w:rsid w:val="00AF2DF4"/>
    <w:rsid w:val="00AF5156"/>
    <w:rsid w:val="00AF75BC"/>
    <w:rsid w:val="00B0019C"/>
    <w:rsid w:val="00B04196"/>
    <w:rsid w:val="00B046A1"/>
    <w:rsid w:val="00B05F71"/>
    <w:rsid w:val="00B065CC"/>
    <w:rsid w:val="00B06693"/>
    <w:rsid w:val="00B10763"/>
    <w:rsid w:val="00B10DAA"/>
    <w:rsid w:val="00B10E5A"/>
    <w:rsid w:val="00B14959"/>
    <w:rsid w:val="00B1717C"/>
    <w:rsid w:val="00B2050F"/>
    <w:rsid w:val="00B2104A"/>
    <w:rsid w:val="00B2216E"/>
    <w:rsid w:val="00B23626"/>
    <w:rsid w:val="00B31131"/>
    <w:rsid w:val="00B32671"/>
    <w:rsid w:val="00B3355B"/>
    <w:rsid w:val="00B37A36"/>
    <w:rsid w:val="00B4002E"/>
    <w:rsid w:val="00B408F0"/>
    <w:rsid w:val="00B426D1"/>
    <w:rsid w:val="00B42F00"/>
    <w:rsid w:val="00B4545D"/>
    <w:rsid w:val="00B51528"/>
    <w:rsid w:val="00B526D4"/>
    <w:rsid w:val="00B543B2"/>
    <w:rsid w:val="00B629F5"/>
    <w:rsid w:val="00B65630"/>
    <w:rsid w:val="00B7095F"/>
    <w:rsid w:val="00B717D5"/>
    <w:rsid w:val="00B80DE2"/>
    <w:rsid w:val="00B817B4"/>
    <w:rsid w:val="00B81E15"/>
    <w:rsid w:val="00B83235"/>
    <w:rsid w:val="00B845E4"/>
    <w:rsid w:val="00B87073"/>
    <w:rsid w:val="00B9123E"/>
    <w:rsid w:val="00B91A51"/>
    <w:rsid w:val="00B92258"/>
    <w:rsid w:val="00B9245D"/>
    <w:rsid w:val="00B92E37"/>
    <w:rsid w:val="00B93A38"/>
    <w:rsid w:val="00B96845"/>
    <w:rsid w:val="00BA2B77"/>
    <w:rsid w:val="00BB2393"/>
    <w:rsid w:val="00BB2AC2"/>
    <w:rsid w:val="00BB5D1D"/>
    <w:rsid w:val="00BC1AB4"/>
    <w:rsid w:val="00BC2670"/>
    <w:rsid w:val="00BC3018"/>
    <w:rsid w:val="00BC30C2"/>
    <w:rsid w:val="00BC3139"/>
    <w:rsid w:val="00BC517E"/>
    <w:rsid w:val="00BD4F9A"/>
    <w:rsid w:val="00BD50CE"/>
    <w:rsid w:val="00BD594F"/>
    <w:rsid w:val="00BD5996"/>
    <w:rsid w:val="00BD7630"/>
    <w:rsid w:val="00BE0574"/>
    <w:rsid w:val="00BE174F"/>
    <w:rsid w:val="00BE3BB4"/>
    <w:rsid w:val="00BE4262"/>
    <w:rsid w:val="00BE5CE3"/>
    <w:rsid w:val="00BE674C"/>
    <w:rsid w:val="00BF1961"/>
    <w:rsid w:val="00BF52F3"/>
    <w:rsid w:val="00BF55D1"/>
    <w:rsid w:val="00BF7F85"/>
    <w:rsid w:val="00C00085"/>
    <w:rsid w:val="00C0333D"/>
    <w:rsid w:val="00C03EA5"/>
    <w:rsid w:val="00C054CE"/>
    <w:rsid w:val="00C118B8"/>
    <w:rsid w:val="00C12861"/>
    <w:rsid w:val="00C15B22"/>
    <w:rsid w:val="00C15E13"/>
    <w:rsid w:val="00C16B34"/>
    <w:rsid w:val="00C2285E"/>
    <w:rsid w:val="00C2520C"/>
    <w:rsid w:val="00C26B4F"/>
    <w:rsid w:val="00C30529"/>
    <w:rsid w:val="00C31FC5"/>
    <w:rsid w:val="00C346FC"/>
    <w:rsid w:val="00C35121"/>
    <w:rsid w:val="00C35568"/>
    <w:rsid w:val="00C40263"/>
    <w:rsid w:val="00C40402"/>
    <w:rsid w:val="00C42495"/>
    <w:rsid w:val="00C436DC"/>
    <w:rsid w:val="00C462B8"/>
    <w:rsid w:val="00C46D88"/>
    <w:rsid w:val="00C5293F"/>
    <w:rsid w:val="00C54203"/>
    <w:rsid w:val="00C54641"/>
    <w:rsid w:val="00C557E2"/>
    <w:rsid w:val="00C55DFB"/>
    <w:rsid w:val="00C567CC"/>
    <w:rsid w:val="00C609CB"/>
    <w:rsid w:val="00C60AAC"/>
    <w:rsid w:val="00C6416A"/>
    <w:rsid w:val="00C646D1"/>
    <w:rsid w:val="00C65482"/>
    <w:rsid w:val="00C72241"/>
    <w:rsid w:val="00C725BF"/>
    <w:rsid w:val="00C7280A"/>
    <w:rsid w:val="00C77059"/>
    <w:rsid w:val="00C77930"/>
    <w:rsid w:val="00C80E99"/>
    <w:rsid w:val="00C80F63"/>
    <w:rsid w:val="00C812FD"/>
    <w:rsid w:val="00C81509"/>
    <w:rsid w:val="00C82BA8"/>
    <w:rsid w:val="00C838B2"/>
    <w:rsid w:val="00C84A7C"/>
    <w:rsid w:val="00C85A7C"/>
    <w:rsid w:val="00C85D94"/>
    <w:rsid w:val="00C9050B"/>
    <w:rsid w:val="00C90D84"/>
    <w:rsid w:val="00C96354"/>
    <w:rsid w:val="00C97BF3"/>
    <w:rsid w:val="00CA2804"/>
    <w:rsid w:val="00CA2D02"/>
    <w:rsid w:val="00CA429C"/>
    <w:rsid w:val="00CA42FC"/>
    <w:rsid w:val="00CA6479"/>
    <w:rsid w:val="00CA7BCF"/>
    <w:rsid w:val="00CB1017"/>
    <w:rsid w:val="00CB32AF"/>
    <w:rsid w:val="00CB4A26"/>
    <w:rsid w:val="00CB5792"/>
    <w:rsid w:val="00CC0CF3"/>
    <w:rsid w:val="00CC126B"/>
    <w:rsid w:val="00CC2083"/>
    <w:rsid w:val="00CD04EE"/>
    <w:rsid w:val="00CD25B3"/>
    <w:rsid w:val="00CD474C"/>
    <w:rsid w:val="00CD59F9"/>
    <w:rsid w:val="00CD5D41"/>
    <w:rsid w:val="00CE016D"/>
    <w:rsid w:val="00CE131C"/>
    <w:rsid w:val="00CE1D83"/>
    <w:rsid w:val="00CE1E63"/>
    <w:rsid w:val="00CE36C8"/>
    <w:rsid w:val="00CE627D"/>
    <w:rsid w:val="00CF64A3"/>
    <w:rsid w:val="00CF7B08"/>
    <w:rsid w:val="00D03E9F"/>
    <w:rsid w:val="00D074B8"/>
    <w:rsid w:val="00D12ECD"/>
    <w:rsid w:val="00D13AD9"/>
    <w:rsid w:val="00D169BC"/>
    <w:rsid w:val="00D16B8E"/>
    <w:rsid w:val="00D174D7"/>
    <w:rsid w:val="00D2209C"/>
    <w:rsid w:val="00D23699"/>
    <w:rsid w:val="00D23838"/>
    <w:rsid w:val="00D246BE"/>
    <w:rsid w:val="00D249E2"/>
    <w:rsid w:val="00D249EA"/>
    <w:rsid w:val="00D27F6D"/>
    <w:rsid w:val="00D302CC"/>
    <w:rsid w:val="00D308B4"/>
    <w:rsid w:val="00D30F32"/>
    <w:rsid w:val="00D31F15"/>
    <w:rsid w:val="00D37090"/>
    <w:rsid w:val="00D43DC0"/>
    <w:rsid w:val="00D444D0"/>
    <w:rsid w:val="00D52DC3"/>
    <w:rsid w:val="00D53F7A"/>
    <w:rsid w:val="00D5493C"/>
    <w:rsid w:val="00D552B0"/>
    <w:rsid w:val="00D55AFA"/>
    <w:rsid w:val="00D6006E"/>
    <w:rsid w:val="00D608D6"/>
    <w:rsid w:val="00D61064"/>
    <w:rsid w:val="00D62C08"/>
    <w:rsid w:val="00D64CBC"/>
    <w:rsid w:val="00D664AA"/>
    <w:rsid w:val="00D705B4"/>
    <w:rsid w:val="00D71AA4"/>
    <w:rsid w:val="00D73732"/>
    <w:rsid w:val="00D74048"/>
    <w:rsid w:val="00D75617"/>
    <w:rsid w:val="00D80FA3"/>
    <w:rsid w:val="00D81A1B"/>
    <w:rsid w:val="00D8604D"/>
    <w:rsid w:val="00D900C1"/>
    <w:rsid w:val="00D948A8"/>
    <w:rsid w:val="00D95086"/>
    <w:rsid w:val="00DA2813"/>
    <w:rsid w:val="00DB0CB7"/>
    <w:rsid w:val="00DB45AC"/>
    <w:rsid w:val="00DB68E6"/>
    <w:rsid w:val="00DB7BAE"/>
    <w:rsid w:val="00DC04DE"/>
    <w:rsid w:val="00DC059F"/>
    <w:rsid w:val="00DC0743"/>
    <w:rsid w:val="00DC4ACB"/>
    <w:rsid w:val="00DC6BDE"/>
    <w:rsid w:val="00DD140C"/>
    <w:rsid w:val="00DD1616"/>
    <w:rsid w:val="00DD256C"/>
    <w:rsid w:val="00DD26A2"/>
    <w:rsid w:val="00DD7B15"/>
    <w:rsid w:val="00DE0452"/>
    <w:rsid w:val="00DE0FA4"/>
    <w:rsid w:val="00DE262B"/>
    <w:rsid w:val="00DE4094"/>
    <w:rsid w:val="00DE53E4"/>
    <w:rsid w:val="00DE683F"/>
    <w:rsid w:val="00DE76AA"/>
    <w:rsid w:val="00DF0E5B"/>
    <w:rsid w:val="00DF26D2"/>
    <w:rsid w:val="00DF5C65"/>
    <w:rsid w:val="00DF6979"/>
    <w:rsid w:val="00DF763B"/>
    <w:rsid w:val="00E00B93"/>
    <w:rsid w:val="00E00FFE"/>
    <w:rsid w:val="00E0378D"/>
    <w:rsid w:val="00E045FF"/>
    <w:rsid w:val="00E07D29"/>
    <w:rsid w:val="00E11543"/>
    <w:rsid w:val="00E14BD8"/>
    <w:rsid w:val="00E15F9F"/>
    <w:rsid w:val="00E1727D"/>
    <w:rsid w:val="00E2100F"/>
    <w:rsid w:val="00E210AD"/>
    <w:rsid w:val="00E22B74"/>
    <w:rsid w:val="00E248C2"/>
    <w:rsid w:val="00E24C84"/>
    <w:rsid w:val="00E31146"/>
    <w:rsid w:val="00E32261"/>
    <w:rsid w:val="00E33EF0"/>
    <w:rsid w:val="00E34534"/>
    <w:rsid w:val="00E366CA"/>
    <w:rsid w:val="00E374B7"/>
    <w:rsid w:val="00E42309"/>
    <w:rsid w:val="00E4630B"/>
    <w:rsid w:val="00E50205"/>
    <w:rsid w:val="00E50B8B"/>
    <w:rsid w:val="00E52DAD"/>
    <w:rsid w:val="00E53027"/>
    <w:rsid w:val="00E53219"/>
    <w:rsid w:val="00E54BB6"/>
    <w:rsid w:val="00E56F79"/>
    <w:rsid w:val="00E60471"/>
    <w:rsid w:val="00E60F77"/>
    <w:rsid w:val="00E615E5"/>
    <w:rsid w:val="00E625D0"/>
    <w:rsid w:val="00E6379D"/>
    <w:rsid w:val="00E707B0"/>
    <w:rsid w:val="00E73D81"/>
    <w:rsid w:val="00E73F8B"/>
    <w:rsid w:val="00E75525"/>
    <w:rsid w:val="00E775F9"/>
    <w:rsid w:val="00E80507"/>
    <w:rsid w:val="00E87680"/>
    <w:rsid w:val="00E9090E"/>
    <w:rsid w:val="00E925F5"/>
    <w:rsid w:val="00E92E2D"/>
    <w:rsid w:val="00E96A95"/>
    <w:rsid w:val="00EA0E3D"/>
    <w:rsid w:val="00EA0FE7"/>
    <w:rsid w:val="00EA1509"/>
    <w:rsid w:val="00EA6139"/>
    <w:rsid w:val="00EA7CCD"/>
    <w:rsid w:val="00EB2B5F"/>
    <w:rsid w:val="00EB3D14"/>
    <w:rsid w:val="00EB3FAF"/>
    <w:rsid w:val="00EB4D56"/>
    <w:rsid w:val="00EB567C"/>
    <w:rsid w:val="00EB6CD5"/>
    <w:rsid w:val="00EB7291"/>
    <w:rsid w:val="00EB777F"/>
    <w:rsid w:val="00EC54FE"/>
    <w:rsid w:val="00EC7C56"/>
    <w:rsid w:val="00EC7F5C"/>
    <w:rsid w:val="00ED453A"/>
    <w:rsid w:val="00ED54DE"/>
    <w:rsid w:val="00ED5F1E"/>
    <w:rsid w:val="00EE4671"/>
    <w:rsid w:val="00EE4E25"/>
    <w:rsid w:val="00EF0031"/>
    <w:rsid w:val="00EF652C"/>
    <w:rsid w:val="00EF6710"/>
    <w:rsid w:val="00F017C2"/>
    <w:rsid w:val="00F04356"/>
    <w:rsid w:val="00F067EA"/>
    <w:rsid w:val="00F10C09"/>
    <w:rsid w:val="00F17492"/>
    <w:rsid w:val="00F17C07"/>
    <w:rsid w:val="00F23A8C"/>
    <w:rsid w:val="00F23CC1"/>
    <w:rsid w:val="00F24E97"/>
    <w:rsid w:val="00F25890"/>
    <w:rsid w:val="00F26824"/>
    <w:rsid w:val="00F304D7"/>
    <w:rsid w:val="00F3095A"/>
    <w:rsid w:val="00F30BCE"/>
    <w:rsid w:val="00F310D5"/>
    <w:rsid w:val="00F324D8"/>
    <w:rsid w:val="00F32D6B"/>
    <w:rsid w:val="00F33F8F"/>
    <w:rsid w:val="00F35363"/>
    <w:rsid w:val="00F3645A"/>
    <w:rsid w:val="00F36BCE"/>
    <w:rsid w:val="00F556B0"/>
    <w:rsid w:val="00F56173"/>
    <w:rsid w:val="00F57965"/>
    <w:rsid w:val="00F57F11"/>
    <w:rsid w:val="00F608E2"/>
    <w:rsid w:val="00F609F0"/>
    <w:rsid w:val="00F60DE0"/>
    <w:rsid w:val="00F617D7"/>
    <w:rsid w:val="00F64476"/>
    <w:rsid w:val="00F64F54"/>
    <w:rsid w:val="00F705C8"/>
    <w:rsid w:val="00F71074"/>
    <w:rsid w:val="00F7129B"/>
    <w:rsid w:val="00F73229"/>
    <w:rsid w:val="00F739D0"/>
    <w:rsid w:val="00F75310"/>
    <w:rsid w:val="00F82B64"/>
    <w:rsid w:val="00F82F01"/>
    <w:rsid w:val="00F84F6B"/>
    <w:rsid w:val="00F905EA"/>
    <w:rsid w:val="00F912D4"/>
    <w:rsid w:val="00F966F9"/>
    <w:rsid w:val="00FA03FD"/>
    <w:rsid w:val="00FA0EF5"/>
    <w:rsid w:val="00FA3540"/>
    <w:rsid w:val="00FA6023"/>
    <w:rsid w:val="00FB0D07"/>
    <w:rsid w:val="00FB3712"/>
    <w:rsid w:val="00FB38D8"/>
    <w:rsid w:val="00FC0EE7"/>
    <w:rsid w:val="00FD0CB7"/>
    <w:rsid w:val="00FD6CE5"/>
    <w:rsid w:val="00FE1447"/>
    <w:rsid w:val="00FE5D0C"/>
    <w:rsid w:val="00FF1A94"/>
    <w:rsid w:val="00FF66B1"/>
    <w:rsid w:val="00FF68D2"/>
    <w:rsid w:val="00FF6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89">
      <w:bodyDiv w:val="1"/>
      <w:marLeft w:val="0"/>
      <w:marRight w:val="0"/>
      <w:marTop w:val="0"/>
      <w:marBottom w:val="0"/>
      <w:divBdr>
        <w:top w:val="none" w:sz="0" w:space="0" w:color="auto"/>
        <w:left w:val="none" w:sz="0" w:space="0" w:color="auto"/>
        <w:bottom w:val="none" w:sz="0" w:space="0" w:color="auto"/>
        <w:right w:val="none" w:sz="0" w:space="0" w:color="auto"/>
      </w:divBdr>
    </w:div>
    <w:div w:id="158546083">
      <w:bodyDiv w:val="1"/>
      <w:marLeft w:val="0"/>
      <w:marRight w:val="0"/>
      <w:marTop w:val="0"/>
      <w:marBottom w:val="0"/>
      <w:divBdr>
        <w:top w:val="none" w:sz="0" w:space="0" w:color="auto"/>
        <w:left w:val="none" w:sz="0" w:space="0" w:color="auto"/>
        <w:bottom w:val="none" w:sz="0" w:space="0" w:color="auto"/>
        <w:right w:val="none" w:sz="0" w:space="0" w:color="auto"/>
      </w:divBdr>
    </w:div>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300575255">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408818713">
      <w:bodyDiv w:val="1"/>
      <w:marLeft w:val="0"/>
      <w:marRight w:val="0"/>
      <w:marTop w:val="0"/>
      <w:marBottom w:val="0"/>
      <w:divBdr>
        <w:top w:val="none" w:sz="0" w:space="0" w:color="auto"/>
        <w:left w:val="none" w:sz="0" w:space="0" w:color="auto"/>
        <w:bottom w:val="none" w:sz="0" w:space="0" w:color="auto"/>
        <w:right w:val="none" w:sz="0" w:space="0" w:color="auto"/>
      </w:divBdr>
    </w:div>
    <w:div w:id="493881363">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781387123">
      <w:bodyDiv w:val="1"/>
      <w:marLeft w:val="0"/>
      <w:marRight w:val="0"/>
      <w:marTop w:val="0"/>
      <w:marBottom w:val="0"/>
      <w:divBdr>
        <w:top w:val="none" w:sz="0" w:space="0" w:color="auto"/>
        <w:left w:val="none" w:sz="0" w:space="0" w:color="auto"/>
        <w:bottom w:val="none" w:sz="0" w:space="0" w:color="auto"/>
        <w:right w:val="none" w:sz="0" w:space="0" w:color="auto"/>
      </w:divBdr>
    </w:div>
    <w:div w:id="880823812">
      <w:bodyDiv w:val="1"/>
      <w:marLeft w:val="0"/>
      <w:marRight w:val="0"/>
      <w:marTop w:val="0"/>
      <w:marBottom w:val="0"/>
      <w:divBdr>
        <w:top w:val="none" w:sz="0" w:space="0" w:color="auto"/>
        <w:left w:val="none" w:sz="0" w:space="0" w:color="auto"/>
        <w:bottom w:val="none" w:sz="0" w:space="0" w:color="auto"/>
        <w:right w:val="none" w:sz="0" w:space="0" w:color="auto"/>
      </w:divBdr>
    </w:div>
    <w:div w:id="1133520811">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020615">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B717-4F55-4064-8BC0-D637D203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1262</Words>
  <Characters>7574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PR13</cp:lastModifiedBy>
  <cp:revision>6</cp:revision>
  <cp:lastPrinted>2019-10-29T07:58:00Z</cp:lastPrinted>
  <dcterms:created xsi:type="dcterms:W3CDTF">2019-11-18T10:15:00Z</dcterms:created>
  <dcterms:modified xsi:type="dcterms:W3CDTF">2019-11-18T10:23:00Z</dcterms:modified>
</cp:coreProperties>
</file>